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38" w:rsidRPr="0073154E" w:rsidRDefault="00BD1765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>П</w:t>
      </w:r>
      <w:r w:rsidR="000E4038" w:rsidRPr="0073154E">
        <w:rPr>
          <w:rFonts w:ascii="Times New Roman" w:eastAsia="Times New Roman" w:hAnsi="Times New Roman" w:cs="Times New Roman"/>
          <w:b/>
          <w:bCs/>
        </w:rPr>
        <w:t>РАВИЛА</w:t>
      </w:r>
    </w:p>
    <w:p w:rsidR="003D6C11" w:rsidRPr="0073154E" w:rsidRDefault="00D01FA9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проведения  </w:t>
      </w:r>
      <w:r w:rsidR="00BD1765" w:rsidRPr="0073154E">
        <w:rPr>
          <w:rFonts w:ascii="Times New Roman" w:eastAsia="Times New Roman" w:hAnsi="Times New Roman" w:cs="Times New Roman"/>
          <w:b/>
          <w:bCs/>
        </w:rPr>
        <w:t>конкурса «</w:t>
      </w:r>
      <w:r w:rsidR="00940BCE">
        <w:rPr>
          <w:rFonts w:ascii="Times New Roman" w:eastAsia="Times New Roman" w:hAnsi="Times New Roman" w:cs="Times New Roman"/>
          <w:b/>
          <w:bCs/>
        </w:rPr>
        <w:t>Хочу</w:t>
      </w:r>
      <w:r w:rsidR="005F144D">
        <w:rPr>
          <w:rFonts w:ascii="Times New Roman" w:eastAsia="Times New Roman" w:hAnsi="Times New Roman" w:cs="Times New Roman"/>
          <w:b/>
          <w:bCs/>
        </w:rPr>
        <w:t xml:space="preserve"> осеннюю</w:t>
      </w:r>
      <w:r w:rsidR="00940BCE">
        <w:rPr>
          <w:rFonts w:ascii="Times New Roman" w:eastAsia="Times New Roman" w:hAnsi="Times New Roman" w:cs="Times New Roman"/>
          <w:b/>
          <w:bCs/>
        </w:rPr>
        <w:t xml:space="preserve"> интригу</w:t>
      </w:r>
      <w:r w:rsidR="00BD1765" w:rsidRPr="0073154E">
        <w:rPr>
          <w:rFonts w:ascii="Times New Roman" w:eastAsia="Times New Roman" w:hAnsi="Times New Roman" w:cs="Times New Roman"/>
          <w:b/>
          <w:bCs/>
        </w:rPr>
        <w:t xml:space="preserve">» </w:t>
      </w:r>
    </w:p>
    <w:p w:rsidR="00BD1765" w:rsidRPr="0073154E" w:rsidRDefault="00BD1765" w:rsidP="000E4038">
      <w:pPr>
        <w:spacing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  <w:b/>
          <w:bCs/>
        </w:rPr>
        <w:t>(далее – «Правила»)</w:t>
      </w:r>
    </w:p>
    <w:p w:rsidR="000E4038" w:rsidRPr="0073154E" w:rsidRDefault="000E4038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1.1. </w:t>
      </w:r>
      <w:r w:rsidR="00D01FA9" w:rsidRPr="0073154E">
        <w:rPr>
          <w:rFonts w:ascii="Times New Roman" w:eastAsia="Times New Roman" w:hAnsi="Times New Roman" w:cs="Times New Roman"/>
          <w:b/>
          <w:bCs/>
        </w:rPr>
        <w:t xml:space="preserve">Наименование </w:t>
      </w:r>
      <w:r w:rsidRPr="0073154E">
        <w:rPr>
          <w:rFonts w:ascii="Times New Roman" w:eastAsia="Times New Roman" w:hAnsi="Times New Roman" w:cs="Times New Roman"/>
          <w:b/>
          <w:bCs/>
        </w:rPr>
        <w:t>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Pr="0073154E">
        <w:rPr>
          <w:rFonts w:ascii="Times New Roman" w:eastAsia="Times New Roman" w:hAnsi="Times New Roman" w:cs="Times New Roman"/>
          <w:b/>
          <w:bCs/>
        </w:rPr>
        <w:t>«</w:t>
      </w:r>
      <w:r w:rsidR="005547D9">
        <w:rPr>
          <w:rFonts w:ascii="Times New Roman" w:eastAsia="Times New Roman" w:hAnsi="Times New Roman" w:cs="Times New Roman"/>
          <w:b/>
          <w:bCs/>
          <w:i/>
        </w:rPr>
        <w:t>Хочу</w:t>
      </w:r>
      <w:r w:rsidR="005F144D">
        <w:rPr>
          <w:rFonts w:ascii="Times New Roman" w:eastAsia="Times New Roman" w:hAnsi="Times New Roman" w:cs="Times New Roman"/>
          <w:b/>
          <w:bCs/>
          <w:i/>
        </w:rPr>
        <w:t xml:space="preserve"> осеннюю</w:t>
      </w:r>
      <w:r w:rsidR="005547D9">
        <w:rPr>
          <w:rFonts w:ascii="Times New Roman" w:eastAsia="Times New Roman" w:hAnsi="Times New Roman" w:cs="Times New Roman"/>
          <w:b/>
          <w:bCs/>
          <w:i/>
        </w:rPr>
        <w:t xml:space="preserve"> интригу</w:t>
      </w:r>
      <w:r w:rsidRPr="0073154E">
        <w:rPr>
          <w:rFonts w:ascii="Times New Roman" w:eastAsia="Times New Roman" w:hAnsi="Times New Roman" w:cs="Times New Roman"/>
          <w:b/>
          <w:bCs/>
        </w:rPr>
        <w:t>»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  </w:t>
      </w:r>
      <w:r w:rsidRPr="0073154E">
        <w:rPr>
          <w:rFonts w:ascii="Times New Roman" w:eastAsia="Times New Roman" w:hAnsi="Times New Roman" w:cs="Times New Roman"/>
        </w:rPr>
        <w:t>(далее – «Конкурс»).</w:t>
      </w:r>
    </w:p>
    <w:p w:rsidR="00EA7AF4" w:rsidRPr="0073154E" w:rsidRDefault="00BD1765" w:rsidP="00EA7AF4">
      <w:pPr>
        <w:spacing w:after="0"/>
        <w:ind w:right="-143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1.2. </w:t>
      </w:r>
      <w:r w:rsidRPr="0073154E">
        <w:rPr>
          <w:rFonts w:ascii="Times New Roman" w:eastAsia="Times New Roman" w:hAnsi="Times New Roman" w:cs="Times New Roman"/>
          <w:b/>
          <w:bCs/>
        </w:rPr>
        <w:t>Срок проведения 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="003D6C11" w:rsidRPr="0073154E">
        <w:rPr>
          <w:rFonts w:ascii="Times New Roman" w:eastAsia="Times New Roman" w:hAnsi="Times New Roman" w:cs="Times New Roman"/>
        </w:rPr>
        <w:t xml:space="preserve">с </w:t>
      </w:r>
      <w:r w:rsidR="005F144D">
        <w:rPr>
          <w:rFonts w:ascii="Times New Roman" w:hAnsi="Times New Roman" w:cs="Times New Roman"/>
        </w:rPr>
        <w:t>19.</w:t>
      </w:r>
      <w:r w:rsidR="00DF366B">
        <w:rPr>
          <w:rFonts w:ascii="Times New Roman" w:hAnsi="Times New Roman" w:cs="Times New Roman"/>
        </w:rPr>
        <w:t>0</w:t>
      </w:r>
      <w:r w:rsidR="005F144D">
        <w:rPr>
          <w:rFonts w:ascii="Times New Roman" w:hAnsi="Times New Roman" w:cs="Times New Roman"/>
        </w:rPr>
        <w:t>9</w:t>
      </w:r>
      <w:r w:rsidR="00DF366B">
        <w:rPr>
          <w:rFonts w:ascii="Times New Roman" w:hAnsi="Times New Roman" w:cs="Times New Roman"/>
        </w:rPr>
        <w:t>.2017</w:t>
      </w:r>
      <w:r w:rsidR="003D6C11" w:rsidRPr="0073154E">
        <w:rPr>
          <w:rFonts w:ascii="Times New Roman" w:hAnsi="Times New Roman" w:cs="Times New Roman"/>
        </w:rPr>
        <w:t xml:space="preserve"> по </w:t>
      </w:r>
      <w:r w:rsidR="005F144D">
        <w:rPr>
          <w:rFonts w:ascii="Times New Roman" w:hAnsi="Times New Roman" w:cs="Times New Roman"/>
        </w:rPr>
        <w:t>15.10</w:t>
      </w:r>
      <w:r w:rsidR="00DF366B">
        <w:rPr>
          <w:rFonts w:ascii="Times New Roman" w:hAnsi="Times New Roman" w:cs="Times New Roman"/>
        </w:rPr>
        <w:t>.2017</w:t>
      </w:r>
      <w:r w:rsidR="00634073" w:rsidRPr="0073154E">
        <w:rPr>
          <w:rFonts w:ascii="Times New Roman" w:hAnsi="Times New Roman" w:cs="Times New Roman"/>
        </w:rPr>
        <w:t xml:space="preserve"> включительно. </w:t>
      </w:r>
      <w:r w:rsidR="00DF366B">
        <w:rPr>
          <w:rFonts w:ascii="Times New Roman" w:hAnsi="Times New Roman" w:cs="Times New Roman"/>
        </w:rPr>
        <w:t xml:space="preserve">Размещение информации о конкурсе по средствам </w:t>
      </w:r>
      <w:proofErr w:type="spellStart"/>
      <w:r w:rsidR="00DF366B">
        <w:rPr>
          <w:rFonts w:ascii="Times New Roman" w:hAnsi="Times New Roman" w:cs="Times New Roman"/>
        </w:rPr>
        <w:t>репоста</w:t>
      </w:r>
      <w:proofErr w:type="spellEnd"/>
      <w:r w:rsidR="00634073" w:rsidRPr="0073154E">
        <w:rPr>
          <w:rFonts w:ascii="Times New Roman" w:hAnsi="Times New Roman" w:cs="Times New Roman"/>
        </w:rPr>
        <w:t xml:space="preserve">: с </w:t>
      </w:r>
      <w:r w:rsidR="005F144D">
        <w:rPr>
          <w:rFonts w:ascii="Times New Roman" w:hAnsi="Times New Roman" w:cs="Times New Roman"/>
        </w:rPr>
        <w:t>19.09.2017</w:t>
      </w:r>
      <w:r w:rsidR="00641782">
        <w:rPr>
          <w:rFonts w:ascii="Times New Roman" w:hAnsi="Times New Roman" w:cs="Times New Roman"/>
        </w:rPr>
        <w:t xml:space="preserve"> </w:t>
      </w:r>
      <w:r w:rsidR="003D6C11" w:rsidRPr="0073154E">
        <w:rPr>
          <w:rFonts w:ascii="Times New Roman" w:hAnsi="Times New Roman" w:cs="Times New Roman"/>
        </w:rPr>
        <w:t>по</w:t>
      </w:r>
      <w:r w:rsidR="00DF366B">
        <w:rPr>
          <w:rFonts w:ascii="Times New Roman" w:hAnsi="Times New Roman" w:cs="Times New Roman"/>
        </w:rPr>
        <w:t xml:space="preserve"> </w:t>
      </w:r>
      <w:r w:rsidR="005F144D">
        <w:rPr>
          <w:rFonts w:ascii="Times New Roman" w:hAnsi="Times New Roman" w:cs="Times New Roman"/>
        </w:rPr>
        <w:t>15.10.2017</w:t>
      </w:r>
      <w:r w:rsidR="005F144D" w:rsidRPr="0073154E">
        <w:rPr>
          <w:rFonts w:ascii="Times New Roman" w:hAnsi="Times New Roman" w:cs="Times New Roman"/>
        </w:rPr>
        <w:t xml:space="preserve"> </w:t>
      </w:r>
      <w:r w:rsidR="00CE0F61" w:rsidRPr="0073154E">
        <w:rPr>
          <w:rFonts w:ascii="Times New Roman" w:hAnsi="Times New Roman" w:cs="Times New Roman"/>
        </w:rPr>
        <w:t xml:space="preserve">включительно. Подведение итогов </w:t>
      </w:r>
      <w:r w:rsidR="00DF366B">
        <w:rPr>
          <w:rFonts w:ascii="Times New Roman" w:hAnsi="Times New Roman" w:cs="Times New Roman"/>
        </w:rPr>
        <w:t>–</w:t>
      </w:r>
      <w:r w:rsidR="00CE0F61" w:rsidRPr="0073154E">
        <w:rPr>
          <w:rFonts w:ascii="Times New Roman" w:hAnsi="Times New Roman" w:cs="Times New Roman"/>
        </w:rPr>
        <w:t xml:space="preserve"> </w:t>
      </w:r>
      <w:r w:rsidR="00DF366B">
        <w:rPr>
          <w:rFonts w:ascii="Times New Roman" w:hAnsi="Times New Roman" w:cs="Times New Roman"/>
        </w:rPr>
        <w:t>1</w:t>
      </w:r>
      <w:r w:rsidR="005F144D">
        <w:rPr>
          <w:rFonts w:ascii="Times New Roman" w:hAnsi="Times New Roman" w:cs="Times New Roman"/>
        </w:rPr>
        <w:t>6</w:t>
      </w:r>
      <w:r w:rsidR="00DF366B">
        <w:rPr>
          <w:rFonts w:ascii="Times New Roman" w:hAnsi="Times New Roman" w:cs="Times New Roman"/>
        </w:rPr>
        <w:t xml:space="preserve"> </w:t>
      </w:r>
      <w:r w:rsidR="005F144D">
        <w:rPr>
          <w:rFonts w:ascii="Times New Roman" w:hAnsi="Times New Roman" w:cs="Times New Roman"/>
        </w:rPr>
        <w:t>октября</w:t>
      </w:r>
      <w:r w:rsidR="00DF366B">
        <w:rPr>
          <w:rFonts w:ascii="Times New Roman" w:hAnsi="Times New Roman" w:cs="Times New Roman"/>
        </w:rPr>
        <w:t xml:space="preserve"> 2017</w:t>
      </w:r>
      <w:r w:rsidR="00510369" w:rsidRPr="0073154E">
        <w:rPr>
          <w:rFonts w:ascii="Times New Roman" w:hAnsi="Times New Roman" w:cs="Times New Roman"/>
        </w:rPr>
        <w:t xml:space="preserve"> </w:t>
      </w:r>
      <w:r w:rsidR="00CE0F61" w:rsidRPr="0073154E">
        <w:rPr>
          <w:rFonts w:ascii="Times New Roman" w:hAnsi="Times New Roman" w:cs="Times New Roman"/>
        </w:rPr>
        <w:t>г.</w:t>
      </w:r>
    </w:p>
    <w:p w:rsidR="00BD1765" w:rsidRPr="0073154E" w:rsidRDefault="00BD1765" w:rsidP="00EA7AF4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1.3. </w:t>
      </w:r>
      <w:r w:rsidRPr="0073154E">
        <w:rPr>
          <w:rFonts w:ascii="Times New Roman" w:eastAsia="Times New Roman" w:hAnsi="Times New Roman" w:cs="Times New Roman"/>
          <w:b/>
          <w:bCs/>
        </w:rPr>
        <w:t>Цель проведения Конкурса:</w:t>
      </w:r>
      <w:r w:rsidR="00DF366B">
        <w:rPr>
          <w:rFonts w:ascii="Times New Roman" w:eastAsia="Times New Roman" w:hAnsi="Times New Roman" w:cs="Times New Roman"/>
        </w:rPr>
        <w:t xml:space="preserve"> популяризация туристических направлений </w:t>
      </w:r>
      <w:r w:rsidR="00641782">
        <w:rPr>
          <w:rFonts w:ascii="Times New Roman" w:eastAsia="Times New Roman" w:hAnsi="Times New Roman" w:cs="Times New Roman"/>
        </w:rPr>
        <w:t>Латвии</w:t>
      </w:r>
      <w:r w:rsidR="007A0D6D" w:rsidRPr="0073154E">
        <w:rPr>
          <w:rFonts w:ascii="Times New Roman" w:eastAsia="Times New Roman" w:hAnsi="Times New Roman" w:cs="Times New Roman"/>
        </w:rPr>
        <w:t>, а также привлечение внимания к торговой марке «СЕТЬ МАГАЗИНОВ ГОРЯЩИХ ПУТЕВОК».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1.4. </w:t>
      </w:r>
      <w:r w:rsidRPr="0073154E">
        <w:rPr>
          <w:rFonts w:ascii="Times New Roman" w:eastAsia="Times New Roman" w:hAnsi="Times New Roman" w:cs="Times New Roman"/>
          <w:b/>
          <w:bCs/>
        </w:rPr>
        <w:t>Территория проведения 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154E">
        <w:rPr>
          <w:rFonts w:ascii="Times New Roman" w:eastAsia="Times New Roman" w:hAnsi="Times New Roman" w:cs="Times New Roman"/>
        </w:rPr>
        <w:t>г</w:t>
      </w:r>
      <w:proofErr w:type="gramEnd"/>
      <w:r w:rsidRPr="0073154E">
        <w:rPr>
          <w:rFonts w:ascii="Times New Roman" w:eastAsia="Times New Roman" w:hAnsi="Times New Roman" w:cs="Times New Roman"/>
        </w:rPr>
        <w:t xml:space="preserve">. </w:t>
      </w:r>
      <w:r w:rsidR="007A0D6D" w:rsidRPr="0073154E">
        <w:rPr>
          <w:rFonts w:ascii="Times New Roman" w:eastAsia="Times New Roman" w:hAnsi="Times New Roman" w:cs="Times New Roman"/>
        </w:rPr>
        <w:t>Москва</w:t>
      </w:r>
      <w:r w:rsidRPr="0073154E">
        <w:rPr>
          <w:rFonts w:ascii="Times New Roman" w:eastAsia="Times New Roman" w:hAnsi="Times New Roman" w:cs="Times New Roman"/>
        </w:rPr>
        <w:t>, Российская Федерация.</w:t>
      </w:r>
    </w:p>
    <w:p w:rsidR="00BD1765" w:rsidRPr="0073154E" w:rsidRDefault="00BD1765" w:rsidP="000E4038">
      <w:pPr>
        <w:shd w:val="clear" w:color="auto" w:fill="FFFFFF"/>
        <w:tabs>
          <w:tab w:val="left" w:pos="139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1.5. </w:t>
      </w:r>
      <w:r w:rsidRPr="0073154E">
        <w:rPr>
          <w:rFonts w:ascii="Times New Roman" w:eastAsia="Times New Roman" w:hAnsi="Times New Roman" w:cs="Times New Roman"/>
          <w:b/>
          <w:bCs/>
        </w:rPr>
        <w:t>Организатор Конкурса</w:t>
      </w:r>
      <w:r w:rsidRPr="0073154E">
        <w:rPr>
          <w:rFonts w:ascii="Times New Roman" w:eastAsia="Times New Roman" w:hAnsi="Times New Roman" w:cs="Times New Roman"/>
        </w:rPr>
        <w:t xml:space="preserve"> –</w:t>
      </w:r>
      <w:r w:rsidRPr="0073154E">
        <w:rPr>
          <w:rFonts w:ascii="Times New Roman" w:hAnsi="Times New Roman" w:cs="Times New Roman"/>
          <w:b/>
        </w:rPr>
        <w:t xml:space="preserve"> </w:t>
      </w:r>
      <w:r w:rsidR="007A0D6D" w:rsidRPr="0073154E">
        <w:rPr>
          <w:rFonts w:ascii="Times New Roman" w:eastAsia="Times New Roman" w:hAnsi="Times New Roman" w:cs="Times New Roman"/>
        </w:rPr>
        <w:t xml:space="preserve"> ООО «СЕТЬ МАГАЗИНОВ ГОРЯЩИХ ПУТЕВОК». Адрес местонахождения: РФ, </w:t>
      </w:r>
      <w:smartTag w:uri="urn:schemas-microsoft-com:office:smarttags" w:element="metricconverter">
        <w:smartTagPr>
          <w:attr w:name="ProductID" w:val="117208, г"/>
        </w:smartTagPr>
        <w:r w:rsidR="007A0D6D" w:rsidRPr="0073154E">
          <w:rPr>
            <w:rFonts w:ascii="Times New Roman" w:eastAsia="Times New Roman" w:hAnsi="Times New Roman" w:cs="Times New Roman"/>
          </w:rPr>
          <w:t>117208, г</w:t>
        </w:r>
      </w:smartTag>
      <w:r w:rsidR="007A0D6D" w:rsidRPr="0073154E">
        <w:rPr>
          <w:rFonts w:ascii="Times New Roman" w:eastAsia="Times New Roman" w:hAnsi="Times New Roman" w:cs="Times New Roman"/>
        </w:rPr>
        <w:t xml:space="preserve">. Москва, ул. </w:t>
      </w:r>
      <w:proofErr w:type="spellStart"/>
      <w:r w:rsidR="007A0D6D" w:rsidRPr="0073154E">
        <w:rPr>
          <w:rFonts w:ascii="Times New Roman" w:eastAsia="Times New Roman" w:hAnsi="Times New Roman" w:cs="Times New Roman"/>
        </w:rPr>
        <w:t>Чертановская</w:t>
      </w:r>
      <w:proofErr w:type="spellEnd"/>
      <w:r w:rsidR="007A0D6D" w:rsidRPr="0073154E">
        <w:rPr>
          <w:rFonts w:ascii="Times New Roman" w:eastAsia="Times New Roman" w:hAnsi="Times New Roman" w:cs="Times New Roman"/>
        </w:rPr>
        <w:t xml:space="preserve">, д. 9, стр. 2. </w:t>
      </w:r>
      <w:r w:rsidR="000E4038" w:rsidRPr="0073154E">
        <w:rPr>
          <w:rFonts w:ascii="Times New Roman" w:hAnsi="Times New Roman" w:cs="Times New Roman"/>
        </w:rPr>
        <w:t xml:space="preserve">ИНН 7726514048  КПП 772601001, Почтовый адрес: 109240, ул. </w:t>
      </w:r>
      <w:proofErr w:type="gramStart"/>
      <w:r w:rsidR="000E4038" w:rsidRPr="0073154E">
        <w:rPr>
          <w:rFonts w:ascii="Times New Roman" w:hAnsi="Times New Roman" w:cs="Times New Roman"/>
        </w:rPr>
        <w:t>Верхняя</w:t>
      </w:r>
      <w:proofErr w:type="gramEnd"/>
      <w:r w:rsidR="000E4038" w:rsidRPr="0073154E">
        <w:rPr>
          <w:rFonts w:ascii="Times New Roman" w:hAnsi="Times New Roman" w:cs="Times New Roman"/>
        </w:rPr>
        <w:t xml:space="preserve"> Радищевская, д. 7, стр. 1.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1.6. </w:t>
      </w:r>
      <w:r w:rsidRPr="0073154E">
        <w:rPr>
          <w:rFonts w:ascii="Times New Roman" w:eastAsia="Times New Roman" w:hAnsi="Times New Roman" w:cs="Times New Roman"/>
          <w:b/>
        </w:rPr>
        <w:t>Место проведения Конкурса: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="00641782">
        <w:rPr>
          <w:rFonts w:ascii="Times New Roman" w:eastAsia="Times New Roman" w:hAnsi="Times New Roman" w:cs="Times New Roman"/>
        </w:rPr>
        <w:t xml:space="preserve">официальный аккаунт </w:t>
      </w:r>
      <w:proofErr w:type="spellStart"/>
      <w:r w:rsidR="00641782">
        <w:rPr>
          <w:rFonts w:ascii="Times New Roman" w:eastAsia="Times New Roman" w:hAnsi="Times New Roman" w:cs="Times New Roman"/>
        </w:rPr>
        <w:t>mgp_russia</w:t>
      </w:r>
      <w:proofErr w:type="spellEnd"/>
      <w:r w:rsidR="00641782">
        <w:rPr>
          <w:rFonts w:ascii="Times New Roman" w:eastAsia="Times New Roman" w:hAnsi="Times New Roman" w:cs="Times New Roman"/>
        </w:rPr>
        <w:t xml:space="preserve"> на ресурсе </w:t>
      </w:r>
      <w:r w:rsidR="00641782" w:rsidRPr="00641782">
        <w:rPr>
          <w:rFonts w:ascii="Times New Roman" w:eastAsia="Times New Roman" w:hAnsi="Times New Roman" w:cs="Times New Roman"/>
        </w:rPr>
        <w:t>instagram.com</w:t>
      </w:r>
      <w:r w:rsidR="00CE0F61" w:rsidRPr="0073154E">
        <w:rPr>
          <w:rFonts w:ascii="Times New Roman" w:eastAsia="Times New Roman" w:hAnsi="Times New Roman" w:cs="Times New Roman"/>
        </w:rPr>
        <w:t xml:space="preserve"> в сети Интернет.</w:t>
      </w:r>
    </w:p>
    <w:p w:rsidR="00BD1765" w:rsidRPr="0073154E" w:rsidRDefault="00BD1765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7</w:t>
      </w:r>
      <w:r w:rsidRPr="0073154E">
        <w:rPr>
          <w:rFonts w:ascii="Times New Roman" w:eastAsia="Times New Roman" w:hAnsi="Times New Roman" w:cs="Times New Roman"/>
        </w:rPr>
        <w:t>. Конкурс проводится в соответствии с требованиями действующего законодательства РФ и настоящими Правилами.</w:t>
      </w:r>
    </w:p>
    <w:p w:rsidR="00641782" w:rsidRPr="0073154E" w:rsidRDefault="00BD1765" w:rsidP="00641782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8</w:t>
      </w:r>
      <w:r w:rsidRPr="0073154E">
        <w:rPr>
          <w:rFonts w:ascii="Times New Roman" w:eastAsia="Times New Roman" w:hAnsi="Times New Roman" w:cs="Times New Roman"/>
        </w:rPr>
        <w:t>. Организаторы информируют о проводимом Конкурсе путем размещения рекламно-информационных материалов кон</w:t>
      </w:r>
      <w:r w:rsidR="00E659D6" w:rsidRPr="0073154E">
        <w:rPr>
          <w:rFonts w:ascii="Times New Roman" w:eastAsia="Times New Roman" w:hAnsi="Times New Roman" w:cs="Times New Roman"/>
        </w:rPr>
        <w:t>курса</w:t>
      </w:r>
      <w:r w:rsidR="003D6C11" w:rsidRPr="0073154E">
        <w:rPr>
          <w:rFonts w:ascii="Times New Roman" w:eastAsia="Times New Roman" w:hAnsi="Times New Roman" w:cs="Times New Roman"/>
        </w:rPr>
        <w:t xml:space="preserve"> в официальной группе </w:t>
      </w:r>
      <w:proofErr w:type="spellStart"/>
      <w:r w:rsidR="003D6C11" w:rsidRPr="0073154E">
        <w:rPr>
          <w:rFonts w:ascii="Times New Roman" w:eastAsia="Times New Roman" w:hAnsi="Times New Roman" w:cs="Times New Roman"/>
        </w:rPr>
        <w:t>public_mgp</w:t>
      </w:r>
      <w:proofErr w:type="spellEnd"/>
      <w:r w:rsidR="003D6C11" w:rsidRPr="0073154E">
        <w:rPr>
          <w:rFonts w:ascii="Times New Roman" w:eastAsia="Times New Roman" w:hAnsi="Times New Roman" w:cs="Times New Roman"/>
        </w:rPr>
        <w:t xml:space="preserve"> социальной сети vk.com </w:t>
      </w:r>
      <w:r w:rsidR="005F144D">
        <w:rPr>
          <w:rFonts w:ascii="Times New Roman" w:eastAsia="Times New Roman" w:hAnsi="Times New Roman" w:cs="Times New Roman"/>
        </w:rPr>
        <w:t xml:space="preserve">в </w:t>
      </w:r>
      <w:r w:rsidR="00641782" w:rsidRPr="0073154E">
        <w:rPr>
          <w:rFonts w:ascii="Times New Roman" w:eastAsia="Times New Roman" w:hAnsi="Times New Roman" w:cs="Times New Roman"/>
        </w:rPr>
        <w:t>сети Интернет.</w:t>
      </w:r>
    </w:p>
    <w:p w:rsidR="00BD1765" w:rsidRPr="0073154E" w:rsidRDefault="000E4038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9.</w:t>
      </w:r>
      <w:r w:rsidR="004100F9" w:rsidRPr="0073154E">
        <w:rPr>
          <w:rFonts w:ascii="Times New Roman" w:eastAsia="Times New Roman" w:hAnsi="Times New Roman" w:cs="Times New Roman"/>
        </w:rPr>
        <w:t xml:space="preserve"> Организатор</w:t>
      </w:r>
      <w:r w:rsidR="00BD1765" w:rsidRPr="0073154E">
        <w:rPr>
          <w:rFonts w:ascii="Times New Roman" w:eastAsia="Times New Roman" w:hAnsi="Times New Roman" w:cs="Times New Roman"/>
        </w:rPr>
        <w:t xml:space="preserve"> оставляют за собой право вносить изменения в настоящие Правила. </w:t>
      </w:r>
    </w:p>
    <w:p w:rsidR="007C1B0A" w:rsidRPr="002F096D" w:rsidRDefault="000E4038" w:rsidP="000E4038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1.</w:t>
      </w:r>
      <w:r w:rsidR="00DF366B">
        <w:rPr>
          <w:rFonts w:ascii="Times New Roman" w:eastAsia="Times New Roman" w:hAnsi="Times New Roman" w:cs="Times New Roman"/>
        </w:rPr>
        <w:t>10</w:t>
      </w:r>
      <w:r w:rsidR="00BD1765" w:rsidRPr="0073154E">
        <w:rPr>
          <w:rFonts w:ascii="Times New Roman" w:eastAsia="Times New Roman" w:hAnsi="Times New Roman" w:cs="Times New Roman"/>
        </w:rPr>
        <w:t>. Полный текст настоящих Правил размещен</w:t>
      </w:r>
      <w:r w:rsidR="00E51209" w:rsidRPr="0073154E">
        <w:rPr>
          <w:rFonts w:ascii="Times New Roman" w:eastAsia="Times New Roman" w:hAnsi="Times New Roman" w:cs="Times New Roman"/>
        </w:rPr>
        <w:t xml:space="preserve"> </w:t>
      </w:r>
      <w:r w:rsidR="002F096D">
        <w:rPr>
          <w:rFonts w:ascii="Times New Roman" w:eastAsia="Times New Roman" w:hAnsi="Times New Roman" w:cs="Times New Roman"/>
        </w:rPr>
        <w:t xml:space="preserve">на сайте </w:t>
      </w:r>
      <w:proofErr w:type="spellStart"/>
      <w:r w:rsidR="002F096D">
        <w:rPr>
          <w:rFonts w:ascii="Times New Roman" w:eastAsia="Times New Roman" w:hAnsi="Times New Roman" w:cs="Times New Roman"/>
        </w:rPr>
        <w:t>mgp.ru</w:t>
      </w:r>
      <w:proofErr w:type="spellEnd"/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2. ПОРЯДОК ПРОВЕДЕНИЯ КОНКУРСА</w:t>
      </w:r>
    </w:p>
    <w:p w:rsidR="0086209D" w:rsidRDefault="00BD1765" w:rsidP="00641782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2.1. Чтобы </w:t>
      </w:r>
      <w:r w:rsidR="003D6C11" w:rsidRPr="0073154E">
        <w:rPr>
          <w:rFonts w:ascii="Times New Roman" w:eastAsia="Times New Roman" w:hAnsi="Times New Roman" w:cs="Times New Roman"/>
        </w:rPr>
        <w:t>участвовать в</w:t>
      </w:r>
      <w:r w:rsidRPr="0073154E">
        <w:rPr>
          <w:rFonts w:ascii="Times New Roman" w:eastAsia="Times New Roman" w:hAnsi="Times New Roman" w:cs="Times New Roman"/>
        </w:rPr>
        <w:t xml:space="preserve"> Конкурс</w:t>
      </w:r>
      <w:r w:rsidR="003D6C11" w:rsidRPr="0073154E">
        <w:rPr>
          <w:rFonts w:ascii="Times New Roman" w:eastAsia="Times New Roman" w:hAnsi="Times New Roman" w:cs="Times New Roman"/>
        </w:rPr>
        <w:t>е</w:t>
      </w:r>
      <w:r w:rsidRPr="0073154E">
        <w:rPr>
          <w:rFonts w:ascii="Times New Roman" w:eastAsia="Times New Roman" w:hAnsi="Times New Roman" w:cs="Times New Roman"/>
        </w:rPr>
        <w:t xml:space="preserve"> необходимо в период </w:t>
      </w:r>
      <w:r w:rsidR="005F144D" w:rsidRPr="0073154E">
        <w:rPr>
          <w:rFonts w:ascii="Times New Roman" w:eastAsia="Times New Roman" w:hAnsi="Times New Roman" w:cs="Times New Roman"/>
        </w:rPr>
        <w:t xml:space="preserve">с </w:t>
      </w:r>
      <w:r w:rsidR="005F144D">
        <w:rPr>
          <w:rFonts w:ascii="Times New Roman" w:hAnsi="Times New Roman" w:cs="Times New Roman"/>
        </w:rPr>
        <w:t>19.09.2017</w:t>
      </w:r>
      <w:r w:rsidR="005F144D" w:rsidRPr="0073154E">
        <w:rPr>
          <w:rFonts w:ascii="Times New Roman" w:hAnsi="Times New Roman" w:cs="Times New Roman"/>
        </w:rPr>
        <w:t xml:space="preserve"> по </w:t>
      </w:r>
      <w:r w:rsidR="005F144D">
        <w:rPr>
          <w:rFonts w:ascii="Times New Roman" w:hAnsi="Times New Roman" w:cs="Times New Roman"/>
        </w:rPr>
        <w:t>15.10.2017</w:t>
      </w:r>
      <w:r w:rsidR="005F144D" w:rsidRPr="0073154E">
        <w:rPr>
          <w:rFonts w:ascii="Times New Roman" w:hAnsi="Times New Roman" w:cs="Times New Roman"/>
        </w:rPr>
        <w:t xml:space="preserve"> </w:t>
      </w:r>
      <w:r w:rsidR="00641782" w:rsidRPr="0073154E">
        <w:rPr>
          <w:rFonts w:ascii="Times New Roman" w:hAnsi="Times New Roman" w:cs="Times New Roman"/>
        </w:rPr>
        <w:t xml:space="preserve"> </w:t>
      </w:r>
      <w:r w:rsidR="00634073" w:rsidRPr="0073154E">
        <w:rPr>
          <w:rFonts w:ascii="Times New Roman" w:hAnsi="Times New Roman" w:cs="Times New Roman"/>
        </w:rPr>
        <w:t>включительно</w:t>
      </w:r>
      <w:r w:rsidR="0086209D">
        <w:rPr>
          <w:rFonts w:ascii="Times New Roman" w:eastAsia="Times New Roman" w:hAnsi="Times New Roman" w:cs="Times New Roman"/>
        </w:rPr>
        <w:t>:</w:t>
      </w:r>
    </w:p>
    <w:p w:rsidR="00641782" w:rsidRDefault="00DF366B" w:rsidP="0086209D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 w:rsidRPr="0086209D">
        <w:rPr>
          <w:rFonts w:ascii="Times New Roman" w:eastAsia="Times New Roman" w:hAnsi="Times New Roman" w:cs="Times New Roman"/>
        </w:rPr>
        <w:t xml:space="preserve">сделать репост записи с информацией о конкурсе, опубликованной </w:t>
      </w:r>
      <w:r w:rsidR="005F144D">
        <w:rPr>
          <w:rFonts w:ascii="Times New Roman" w:eastAsia="Times New Roman" w:hAnsi="Times New Roman" w:cs="Times New Roman"/>
        </w:rPr>
        <w:t>в официальном сообществе</w:t>
      </w:r>
      <w:r w:rsidR="00641782" w:rsidRPr="008620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144D" w:rsidRPr="005F144D">
        <w:rPr>
          <w:rFonts w:ascii="Times New Roman" w:eastAsia="Times New Roman" w:hAnsi="Times New Roman" w:cs="Times New Roman"/>
        </w:rPr>
        <w:t>public_mgp</w:t>
      </w:r>
      <w:proofErr w:type="spellEnd"/>
      <w:r w:rsidR="005F144D">
        <w:rPr>
          <w:rFonts w:ascii="Times New Roman" w:eastAsia="Times New Roman" w:hAnsi="Times New Roman" w:cs="Times New Roman"/>
        </w:rPr>
        <w:t xml:space="preserve"> </w:t>
      </w:r>
      <w:r w:rsidR="00641782" w:rsidRPr="0086209D">
        <w:rPr>
          <w:rFonts w:ascii="Times New Roman" w:eastAsia="Times New Roman" w:hAnsi="Times New Roman" w:cs="Times New Roman"/>
        </w:rPr>
        <w:t xml:space="preserve">на ресурсе </w:t>
      </w:r>
      <w:r w:rsidR="005F144D">
        <w:rPr>
          <w:rFonts w:ascii="Times New Roman" w:eastAsia="Times New Roman" w:hAnsi="Times New Roman" w:cs="Times New Roman"/>
        </w:rPr>
        <w:t>vk</w:t>
      </w:r>
      <w:r w:rsidR="00641782" w:rsidRPr="0086209D">
        <w:rPr>
          <w:rFonts w:ascii="Times New Roman" w:eastAsia="Times New Roman" w:hAnsi="Times New Roman" w:cs="Times New Roman"/>
        </w:rPr>
        <w:t>.com</w:t>
      </w:r>
      <w:r w:rsidR="0086209D" w:rsidRPr="0086209D">
        <w:rPr>
          <w:rFonts w:ascii="Times New Roman" w:eastAsia="Times New Roman" w:hAnsi="Times New Roman" w:cs="Times New Roman"/>
        </w:rPr>
        <w:t xml:space="preserve"> в сети Интернет</w:t>
      </w:r>
      <w:r w:rsidR="006C7A12" w:rsidRPr="006C7A12">
        <w:rPr>
          <w:rFonts w:ascii="Times New Roman" w:eastAsia="Times New Roman" w:hAnsi="Times New Roman" w:cs="Times New Roman"/>
        </w:rPr>
        <w:t>;</w:t>
      </w:r>
    </w:p>
    <w:p w:rsidR="006C7A12" w:rsidRPr="00940BCE" w:rsidRDefault="006C7A12" w:rsidP="00940BCE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 w:rsidRPr="00940BCE">
        <w:rPr>
          <w:rFonts w:ascii="Times New Roman" w:eastAsia="Times New Roman" w:hAnsi="Times New Roman" w:cs="Times New Roman"/>
        </w:rPr>
        <w:t xml:space="preserve">Являться </w:t>
      </w:r>
      <w:r w:rsidR="005F144D">
        <w:rPr>
          <w:rFonts w:ascii="Times New Roman" w:eastAsia="Times New Roman" w:hAnsi="Times New Roman" w:cs="Times New Roman"/>
        </w:rPr>
        <w:t>участником сообщества</w:t>
      </w:r>
      <w:r w:rsidRPr="00940BCE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F144D" w:rsidRPr="005F144D">
        <w:rPr>
          <w:rFonts w:ascii="Times New Roman" w:eastAsia="Times New Roman" w:hAnsi="Times New Roman" w:cs="Times New Roman"/>
        </w:rPr>
        <w:t>public_mgp</w:t>
      </w:r>
      <w:proofErr w:type="spellEnd"/>
      <w:r w:rsidR="005F144D">
        <w:rPr>
          <w:rFonts w:ascii="Times New Roman" w:eastAsia="Times New Roman" w:hAnsi="Times New Roman" w:cs="Times New Roman"/>
        </w:rPr>
        <w:t xml:space="preserve"> </w:t>
      </w:r>
      <w:r w:rsidR="005F144D" w:rsidRPr="0086209D">
        <w:rPr>
          <w:rFonts w:ascii="Times New Roman" w:eastAsia="Times New Roman" w:hAnsi="Times New Roman" w:cs="Times New Roman"/>
        </w:rPr>
        <w:t xml:space="preserve">на ресурсе </w:t>
      </w:r>
      <w:r w:rsidR="005F144D">
        <w:rPr>
          <w:rFonts w:ascii="Times New Roman" w:eastAsia="Times New Roman" w:hAnsi="Times New Roman" w:cs="Times New Roman"/>
        </w:rPr>
        <w:t>vk</w:t>
      </w:r>
      <w:r w:rsidR="005F144D" w:rsidRPr="0086209D">
        <w:rPr>
          <w:rFonts w:ascii="Times New Roman" w:eastAsia="Times New Roman" w:hAnsi="Times New Roman" w:cs="Times New Roman"/>
        </w:rPr>
        <w:t>.com в сети Интернет</w:t>
      </w:r>
      <w:r w:rsidR="005F144D" w:rsidRPr="006C7A12">
        <w:rPr>
          <w:rFonts w:ascii="Times New Roman" w:eastAsia="Times New Roman" w:hAnsi="Times New Roman" w:cs="Times New Roman"/>
        </w:rPr>
        <w:t>;</w:t>
      </w:r>
    </w:p>
    <w:p w:rsidR="005F144D" w:rsidRDefault="006C7A12" w:rsidP="006502CB">
      <w:pPr>
        <w:pStyle w:val="a5"/>
        <w:numPr>
          <w:ilvl w:val="0"/>
          <w:numId w:val="6"/>
        </w:numPr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 w:rsidRPr="005F144D">
        <w:rPr>
          <w:rFonts w:ascii="Times New Roman" w:eastAsia="Times New Roman" w:hAnsi="Times New Roman" w:cs="Times New Roman"/>
        </w:rPr>
        <w:t>Участвующий в конкурсе</w:t>
      </w:r>
      <w:r w:rsidR="005F144D">
        <w:rPr>
          <w:rFonts w:ascii="Times New Roman" w:eastAsia="Times New Roman" w:hAnsi="Times New Roman" w:cs="Times New Roman"/>
        </w:rPr>
        <w:t xml:space="preserve"> аккаунт должен быть открытым и доступным к написанию личных сообщений</w:t>
      </w:r>
    </w:p>
    <w:p w:rsidR="006502CB" w:rsidRPr="0086209D" w:rsidRDefault="005F144D" w:rsidP="005F144D">
      <w:pPr>
        <w:pStyle w:val="a5"/>
        <w:spacing w:after="0"/>
        <w:ind w:right="-143"/>
        <w:jc w:val="both"/>
        <w:rPr>
          <w:rFonts w:ascii="Times New Roman" w:eastAsia="Times New Roman" w:hAnsi="Times New Roman" w:cs="Times New Roman"/>
        </w:rPr>
      </w:pPr>
      <w:r w:rsidRPr="005F144D">
        <w:rPr>
          <w:rFonts w:ascii="Times New Roman" w:eastAsia="Times New Roman" w:hAnsi="Times New Roman" w:cs="Times New Roman"/>
        </w:rPr>
        <w:t xml:space="preserve"> </w:t>
      </w:r>
    </w:p>
    <w:p w:rsidR="00EA7AF4" w:rsidRPr="0073154E" w:rsidRDefault="00BD1765" w:rsidP="003D6C11">
      <w:pPr>
        <w:spacing w:after="0"/>
        <w:ind w:left="-567" w:right="-142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2.2. </w:t>
      </w:r>
      <w:r w:rsidR="00940BCE">
        <w:rPr>
          <w:rFonts w:ascii="Times New Roman" w:hAnsi="Times New Roman" w:cs="Times New Roman"/>
        </w:rPr>
        <w:t xml:space="preserve">Победитель определяется </w:t>
      </w:r>
      <w:r w:rsidR="005F144D">
        <w:rPr>
          <w:rFonts w:ascii="Times New Roman" w:hAnsi="Times New Roman" w:cs="Times New Roman"/>
        </w:rPr>
        <w:t xml:space="preserve">генератором </w:t>
      </w:r>
      <w:proofErr w:type="spellStart"/>
      <w:r w:rsidR="005F144D">
        <w:rPr>
          <w:rFonts w:ascii="Times New Roman" w:hAnsi="Times New Roman" w:cs="Times New Roman"/>
        </w:rPr>
        <w:t>репостов</w:t>
      </w:r>
      <w:proofErr w:type="spellEnd"/>
      <w:r w:rsidR="00940BCE" w:rsidRPr="00940BCE">
        <w:rPr>
          <w:rFonts w:ascii="Times New Roman" w:hAnsi="Times New Roman" w:cs="Times New Roman"/>
        </w:rPr>
        <w:t xml:space="preserve"> с помощью ресурса </w:t>
      </w:r>
      <w:r w:rsidR="005F144D" w:rsidRPr="005F144D">
        <w:rPr>
          <w:rFonts w:ascii="Times New Roman" w:hAnsi="Times New Roman" w:cs="Times New Roman"/>
        </w:rPr>
        <w:t>http://randstuff.ru/vkwin/</w:t>
      </w:r>
      <w:r w:rsidR="00641782">
        <w:rPr>
          <w:rFonts w:ascii="Times New Roman" w:hAnsi="Times New Roman" w:cs="Times New Roman"/>
        </w:rPr>
        <w:t xml:space="preserve"> Подведение итогов состоится 1</w:t>
      </w:r>
      <w:r w:rsidR="005F144D">
        <w:rPr>
          <w:rFonts w:ascii="Times New Roman" w:hAnsi="Times New Roman" w:cs="Times New Roman"/>
        </w:rPr>
        <w:t>6.10</w:t>
      </w:r>
      <w:r w:rsidR="00575075">
        <w:rPr>
          <w:rFonts w:ascii="Times New Roman" w:hAnsi="Times New Roman" w:cs="Times New Roman"/>
        </w:rPr>
        <w:t>.2017 в 15:00 по московскому времени.</w:t>
      </w:r>
    </w:p>
    <w:p w:rsidR="00280FAA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3. ПРИЗОВОЙ ФОНД КОНКУРСА</w:t>
      </w:r>
    </w:p>
    <w:p w:rsidR="00BD1765" w:rsidRPr="00D70242" w:rsidRDefault="00BD1765" w:rsidP="00634073">
      <w:pPr>
        <w:spacing w:before="280" w:after="28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3.1. Призовой фонд Конкурса</w:t>
      </w:r>
      <w:r w:rsidR="00634073" w:rsidRPr="0073154E">
        <w:rPr>
          <w:rFonts w:ascii="Times New Roman" w:eastAsia="Times New Roman" w:hAnsi="Times New Roman" w:cs="Times New Roman"/>
        </w:rPr>
        <w:t>:</w:t>
      </w:r>
      <w:r w:rsidRPr="0073154E">
        <w:rPr>
          <w:rFonts w:ascii="Times New Roman" w:eastAsia="Times New Roman" w:hAnsi="Times New Roman" w:cs="Times New Roman"/>
        </w:rPr>
        <w:t xml:space="preserve"> </w:t>
      </w:r>
      <w:r w:rsidR="00575075">
        <w:rPr>
          <w:rFonts w:ascii="Times New Roman" w:eastAsia="Times New Roman" w:hAnsi="Times New Roman" w:cs="Times New Roman"/>
        </w:rPr>
        <w:t>победитель получает</w:t>
      </w:r>
      <w:r w:rsidR="00D70242">
        <w:rPr>
          <w:rFonts w:ascii="Times New Roman" w:eastAsia="Times New Roman" w:hAnsi="Times New Roman" w:cs="Times New Roman"/>
        </w:rPr>
        <w:t xml:space="preserve"> подарочный сертификат на поездку в </w:t>
      </w:r>
      <w:proofErr w:type="gramStart"/>
      <w:r w:rsidR="00D70242">
        <w:rPr>
          <w:rFonts w:ascii="Times New Roman" w:eastAsia="Times New Roman" w:hAnsi="Times New Roman" w:cs="Times New Roman"/>
        </w:rPr>
        <w:t>г</w:t>
      </w:r>
      <w:proofErr w:type="gramEnd"/>
      <w:r w:rsidR="00D70242">
        <w:rPr>
          <w:rFonts w:ascii="Times New Roman" w:eastAsia="Times New Roman" w:hAnsi="Times New Roman" w:cs="Times New Roman"/>
        </w:rPr>
        <w:t xml:space="preserve">. </w:t>
      </w:r>
      <w:r w:rsidR="00641782">
        <w:rPr>
          <w:rFonts w:ascii="Times New Roman" w:eastAsia="Times New Roman" w:hAnsi="Times New Roman" w:cs="Times New Roman"/>
        </w:rPr>
        <w:t>Ригу</w:t>
      </w:r>
      <w:r w:rsidR="00D70242">
        <w:rPr>
          <w:rFonts w:ascii="Times New Roman" w:eastAsia="Times New Roman" w:hAnsi="Times New Roman" w:cs="Times New Roman"/>
        </w:rPr>
        <w:t xml:space="preserve"> (</w:t>
      </w:r>
      <w:r w:rsidR="00641782">
        <w:rPr>
          <w:rFonts w:ascii="Times New Roman" w:eastAsia="Times New Roman" w:hAnsi="Times New Roman" w:cs="Times New Roman"/>
        </w:rPr>
        <w:t>Латвия</w:t>
      </w:r>
      <w:r w:rsidR="00D70242">
        <w:rPr>
          <w:rFonts w:ascii="Times New Roman" w:eastAsia="Times New Roman" w:hAnsi="Times New Roman" w:cs="Times New Roman"/>
        </w:rPr>
        <w:t xml:space="preserve">) в период  </w:t>
      </w:r>
      <w:r w:rsidR="00915A27">
        <w:rPr>
          <w:rFonts w:ascii="Times New Roman" w:eastAsia="Times New Roman" w:hAnsi="Times New Roman" w:cs="Times New Roman"/>
        </w:rPr>
        <w:t>17.10.2017-31.12</w:t>
      </w:r>
      <w:r w:rsidR="00D70242" w:rsidRPr="00D70242">
        <w:rPr>
          <w:rFonts w:ascii="Times New Roman" w:eastAsia="Times New Roman" w:hAnsi="Times New Roman" w:cs="Times New Roman"/>
        </w:rPr>
        <w:t>.2017</w:t>
      </w:r>
      <w:r w:rsidR="00D70242">
        <w:rPr>
          <w:rFonts w:ascii="Times New Roman" w:eastAsia="Times New Roman" w:hAnsi="Times New Roman" w:cs="Times New Roman"/>
        </w:rPr>
        <w:t xml:space="preserve"> на 7 ночей.</w:t>
      </w:r>
      <w:r w:rsidR="00C81270">
        <w:rPr>
          <w:rFonts w:ascii="Times New Roman" w:eastAsia="Times New Roman" w:hAnsi="Times New Roman" w:cs="Times New Roman"/>
        </w:rPr>
        <w:t xml:space="preserve"> Размещение производится в отеле </w:t>
      </w:r>
      <w:r w:rsidR="006C7A12">
        <w:rPr>
          <w:rFonts w:ascii="Times New Roman" w:eastAsia="Times New Roman" w:hAnsi="Times New Roman" w:cs="Times New Roman"/>
        </w:rPr>
        <w:t>категории 3 звезды с предоставлением</w:t>
      </w:r>
      <w:r w:rsidR="00C81270">
        <w:rPr>
          <w:rFonts w:ascii="Times New Roman" w:eastAsia="Times New Roman" w:hAnsi="Times New Roman" w:cs="Times New Roman"/>
        </w:rPr>
        <w:t xml:space="preserve"> завтрака. Визу для въезда в страну турист оплачивает самостоятельно.</w:t>
      </w:r>
    </w:p>
    <w:p w:rsidR="00427FE7" w:rsidRPr="0073154E" w:rsidRDefault="00427FE7" w:rsidP="000E4038">
      <w:pPr>
        <w:spacing w:after="0" w:line="10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</w:rPr>
      </w:pPr>
    </w:p>
    <w:p w:rsidR="00BD1765" w:rsidRPr="0073154E" w:rsidRDefault="00BD1765" w:rsidP="000E4038">
      <w:pPr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 xml:space="preserve">4. ПОРЯДОК </w:t>
      </w:r>
      <w:r w:rsidR="00BD36B8" w:rsidRPr="0073154E">
        <w:rPr>
          <w:rFonts w:ascii="Times New Roman" w:eastAsia="Times New Roman" w:hAnsi="Times New Roman" w:cs="Times New Roman"/>
          <w:b/>
          <w:bCs/>
        </w:rPr>
        <w:t>ПОЛУЧЕНИЯ</w:t>
      </w:r>
      <w:r w:rsidRPr="0073154E">
        <w:rPr>
          <w:rFonts w:ascii="Times New Roman" w:eastAsia="Times New Roman" w:hAnsi="Times New Roman" w:cs="Times New Roman"/>
          <w:b/>
          <w:bCs/>
        </w:rPr>
        <w:t xml:space="preserve"> ПРИЗ</w:t>
      </w:r>
      <w:r w:rsidR="00BD36B8" w:rsidRPr="0073154E">
        <w:rPr>
          <w:rFonts w:ascii="Times New Roman" w:eastAsia="Times New Roman" w:hAnsi="Times New Roman" w:cs="Times New Roman"/>
          <w:b/>
          <w:bCs/>
        </w:rPr>
        <w:t>А</w:t>
      </w:r>
    </w:p>
    <w:p w:rsidR="00427FE7" w:rsidRPr="0073154E" w:rsidRDefault="00BD1765" w:rsidP="000E4038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4.1. </w:t>
      </w:r>
      <w:r w:rsidR="00404D57">
        <w:rPr>
          <w:rFonts w:ascii="Times New Roman" w:eastAsia="Times New Roman" w:hAnsi="Times New Roman" w:cs="Times New Roman"/>
        </w:rPr>
        <w:t>Приз конкурса вручается победителю по средствам отправки электронного варианта серти</w:t>
      </w:r>
      <w:r w:rsidR="00FA1B7B">
        <w:rPr>
          <w:rFonts w:ascii="Times New Roman" w:eastAsia="Times New Roman" w:hAnsi="Times New Roman" w:cs="Times New Roman"/>
        </w:rPr>
        <w:t>фи</w:t>
      </w:r>
      <w:r w:rsidR="00404D57">
        <w:rPr>
          <w:rFonts w:ascii="Times New Roman" w:eastAsia="Times New Roman" w:hAnsi="Times New Roman" w:cs="Times New Roman"/>
        </w:rPr>
        <w:t>ката на электронный адрес</w:t>
      </w:r>
      <w:r w:rsidR="00FA1B7B">
        <w:rPr>
          <w:rFonts w:ascii="Times New Roman" w:eastAsia="Times New Roman" w:hAnsi="Times New Roman" w:cs="Times New Roman"/>
        </w:rPr>
        <w:t>.</w:t>
      </w:r>
    </w:p>
    <w:p w:rsidR="00BD1765" w:rsidRPr="0073154E" w:rsidRDefault="000929D2" w:rsidP="000E403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4.2. </w:t>
      </w:r>
      <w:r w:rsidR="00BD36B8" w:rsidRPr="0073154E">
        <w:rPr>
          <w:rFonts w:ascii="Times New Roman" w:hAnsi="Times New Roman" w:cs="Times New Roman"/>
        </w:rPr>
        <w:t>Приз</w:t>
      </w:r>
      <w:r w:rsidR="000E4038" w:rsidRPr="0073154E">
        <w:rPr>
          <w:rFonts w:ascii="Times New Roman" w:hAnsi="Times New Roman" w:cs="Times New Roman"/>
        </w:rPr>
        <w:t xml:space="preserve"> Конкурса не подлежи</w:t>
      </w:r>
      <w:r w:rsidR="00BD1765" w:rsidRPr="0073154E">
        <w:rPr>
          <w:rFonts w:ascii="Times New Roman" w:hAnsi="Times New Roman" w:cs="Times New Roman"/>
        </w:rPr>
        <w:t>т обмену на любой другой эквивалент</w:t>
      </w:r>
      <w:r w:rsidR="00BD36B8" w:rsidRPr="0073154E">
        <w:rPr>
          <w:rFonts w:ascii="Times New Roman" w:hAnsi="Times New Roman" w:cs="Times New Roman"/>
        </w:rPr>
        <w:t>, а также</w:t>
      </w:r>
      <w:r w:rsidR="00E51209" w:rsidRPr="0073154E">
        <w:rPr>
          <w:rFonts w:ascii="Times New Roman" w:hAnsi="Times New Roman" w:cs="Times New Roman"/>
        </w:rPr>
        <w:t xml:space="preserve"> </w:t>
      </w:r>
      <w:r w:rsidR="00BD36B8" w:rsidRPr="0073154E">
        <w:rPr>
          <w:rFonts w:ascii="Times New Roman" w:hAnsi="Times New Roman" w:cs="Times New Roman"/>
        </w:rPr>
        <w:t>запрещен к передаче третьим лицам</w:t>
      </w:r>
      <w:r w:rsidR="00BD1765" w:rsidRPr="0073154E">
        <w:rPr>
          <w:rFonts w:ascii="Times New Roman" w:hAnsi="Times New Roman" w:cs="Times New Roman"/>
        </w:rPr>
        <w:t>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4.</w:t>
      </w:r>
      <w:r w:rsidR="000929D2" w:rsidRPr="0073154E">
        <w:rPr>
          <w:sz w:val="22"/>
          <w:szCs w:val="22"/>
        </w:rPr>
        <w:t>3</w:t>
      </w:r>
      <w:r w:rsidRPr="0073154E">
        <w:rPr>
          <w:sz w:val="22"/>
          <w:szCs w:val="22"/>
        </w:rPr>
        <w:t xml:space="preserve">. Организатор не осуществляет выдачу Приза в случае выявления фактов мошенничества, в том числе, </w:t>
      </w:r>
      <w:proofErr w:type="gramStart"/>
      <w:r w:rsidRPr="0073154E">
        <w:rPr>
          <w:sz w:val="22"/>
          <w:szCs w:val="22"/>
        </w:rPr>
        <w:t>но</w:t>
      </w:r>
      <w:proofErr w:type="gramEnd"/>
      <w:r w:rsidRPr="0073154E">
        <w:rPr>
          <w:sz w:val="22"/>
          <w:szCs w:val="22"/>
        </w:rPr>
        <w:t xml:space="preserve"> не ограничиваясь перечисленным ниже: мошенничество при регистрации, мошенничество в участии в Конкурсе и другие нарушения. Организатор определяет наличи</w:t>
      </w:r>
      <w:r w:rsidR="00CF698B" w:rsidRPr="0073154E">
        <w:rPr>
          <w:sz w:val="22"/>
          <w:szCs w:val="22"/>
        </w:rPr>
        <w:t>е</w:t>
      </w:r>
      <w:r w:rsidRPr="0073154E">
        <w:rPr>
          <w:sz w:val="22"/>
          <w:szCs w:val="22"/>
        </w:rPr>
        <w:t xml:space="preserve"> факт</w:t>
      </w:r>
      <w:r w:rsidR="00CF698B" w:rsidRPr="0073154E">
        <w:rPr>
          <w:sz w:val="22"/>
          <w:szCs w:val="22"/>
        </w:rPr>
        <w:t>ов</w:t>
      </w:r>
      <w:r w:rsidRPr="0073154E">
        <w:rPr>
          <w:sz w:val="22"/>
          <w:szCs w:val="22"/>
        </w:rPr>
        <w:t xml:space="preserve"> мошенничества и фальсификации по своему усмотрению.</w:t>
      </w:r>
    </w:p>
    <w:p w:rsidR="00BD1765" w:rsidRPr="0073154E" w:rsidRDefault="00BD1765" w:rsidP="000E4038">
      <w:pPr>
        <w:tabs>
          <w:tab w:val="left" w:pos="574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lastRenderedPageBreak/>
        <w:t>4.</w:t>
      </w:r>
      <w:r w:rsidR="00376F1E" w:rsidRPr="0073154E">
        <w:rPr>
          <w:rFonts w:ascii="Times New Roman" w:eastAsia="Times New Roman" w:hAnsi="Times New Roman" w:cs="Times New Roman"/>
        </w:rPr>
        <w:t>3</w:t>
      </w:r>
      <w:r w:rsidRPr="0073154E">
        <w:rPr>
          <w:rFonts w:ascii="Times New Roman" w:eastAsia="Times New Roman" w:hAnsi="Times New Roman" w:cs="Times New Roman"/>
        </w:rPr>
        <w:t xml:space="preserve">. </w:t>
      </w:r>
      <w:r w:rsidRPr="0073154E">
        <w:rPr>
          <w:rFonts w:ascii="Times New Roman" w:hAnsi="Times New Roman" w:cs="Times New Roman"/>
        </w:rPr>
        <w:t xml:space="preserve">Призы стоимостью более </w:t>
      </w:r>
      <w:r w:rsidR="00CF698B" w:rsidRPr="0073154E">
        <w:rPr>
          <w:rFonts w:ascii="Times New Roman" w:hAnsi="Times New Roman" w:cs="Times New Roman"/>
        </w:rPr>
        <w:t xml:space="preserve">4000 рублей, в соответствии с пунктом </w:t>
      </w:r>
      <w:r w:rsidRPr="0073154E">
        <w:rPr>
          <w:rFonts w:ascii="Times New Roman" w:hAnsi="Times New Roman" w:cs="Times New Roman"/>
        </w:rPr>
        <w:t>28 ст.</w:t>
      </w:r>
      <w:r w:rsidR="00CF698B" w:rsidRPr="0073154E">
        <w:rPr>
          <w:rFonts w:ascii="Times New Roman" w:hAnsi="Times New Roman" w:cs="Times New Roman"/>
        </w:rPr>
        <w:t xml:space="preserve"> </w:t>
      </w:r>
      <w:r w:rsidRPr="0073154E">
        <w:rPr>
          <w:rFonts w:ascii="Times New Roman" w:hAnsi="Times New Roman" w:cs="Times New Roman"/>
        </w:rPr>
        <w:t>217 Налогового кодекса Российской Федерации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подлежат обложению налогом на доходы физических лиц. </w:t>
      </w:r>
    </w:p>
    <w:p w:rsidR="00BD1765" w:rsidRPr="0073154E" w:rsidRDefault="00960153" w:rsidP="000E4038">
      <w:pPr>
        <w:tabs>
          <w:tab w:val="left" w:pos="574"/>
        </w:tabs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73154E">
        <w:rPr>
          <w:rFonts w:ascii="Times New Roman" w:eastAsia="Times New Roman" w:hAnsi="Times New Roman" w:cs="Times New Roman"/>
        </w:rPr>
        <w:t>4.</w:t>
      </w:r>
      <w:r w:rsidR="00376F1E" w:rsidRPr="0073154E">
        <w:rPr>
          <w:rFonts w:ascii="Times New Roman" w:eastAsia="Times New Roman" w:hAnsi="Times New Roman" w:cs="Times New Roman"/>
        </w:rPr>
        <w:t>4</w:t>
      </w:r>
      <w:r w:rsidR="00BD1765" w:rsidRPr="0073154E">
        <w:rPr>
          <w:rFonts w:ascii="Times New Roman" w:eastAsia="Times New Roman" w:hAnsi="Times New Roman" w:cs="Times New Roman"/>
        </w:rPr>
        <w:t>. Организатор оставляет за собой право не вступать в письменные переговоры либо иные контакты с Участниками</w:t>
      </w:r>
      <w:r w:rsidR="00FA1B7B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5. ПРАВА И ОБЯЗАННОСТИ УЧАСТНИКОВ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5.1. Все Участники обязуются выполнять положения настоящих Правил.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5.2. Участник имее</w:t>
      </w:r>
      <w:r w:rsidR="00823CED" w:rsidRPr="0073154E">
        <w:rPr>
          <w:sz w:val="22"/>
          <w:szCs w:val="22"/>
        </w:rPr>
        <w:t>т право на получение приза</w:t>
      </w:r>
      <w:r w:rsidRPr="0073154E">
        <w:rPr>
          <w:sz w:val="22"/>
          <w:szCs w:val="22"/>
        </w:rPr>
        <w:t>, в случае если он будет определен Организатором как победитель.</w:t>
      </w:r>
    </w:p>
    <w:p w:rsidR="00823CED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5.3. </w:t>
      </w:r>
      <w:r w:rsidR="00404D57">
        <w:rPr>
          <w:sz w:val="22"/>
          <w:szCs w:val="22"/>
        </w:rPr>
        <w:t>Участник конкурса подтверждает</w:t>
      </w:r>
      <w:r w:rsidRPr="0073154E">
        <w:rPr>
          <w:sz w:val="22"/>
          <w:szCs w:val="22"/>
        </w:rPr>
        <w:t xml:space="preserve">, что в случае выигрыша в Конкурсе информация о факте выигрыша, а также </w:t>
      </w:r>
      <w:r w:rsidR="00D514C4" w:rsidRPr="0073154E">
        <w:rPr>
          <w:sz w:val="22"/>
          <w:szCs w:val="22"/>
        </w:rPr>
        <w:t xml:space="preserve">о </w:t>
      </w:r>
      <w:r w:rsidR="00404D57">
        <w:rPr>
          <w:sz w:val="22"/>
          <w:szCs w:val="22"/>
        </w:rPr>
        <w:t xml:space="preserve">самом участнике </w:t>
      </w:r>
      <w:r w:rsidR="00D514C4" w:rsidRPr="0073154E">
        <w:rPr>
          <w:sz w:val="22"/>
          <w:szCs w:val="22"/>
        </w:rPr>
        <w:t>(</w:t>
      </w:r>
      <w:r w:rsidRPr="0073154E">
        <w:rPr>
          <w:sz w:val="22"/>
          <w:szCs w:val="22"/>
        </w:rPr>
        <w:t>фамилия, имя и отчество, фото и видеоизображение, город (местность)</w:t>
      </w:r>
      <w:r w:rsidR="00823CED" w:rsidRPr="0073154E">
        <w:rPr>
          <w:sz w:val="22"/>
          <w:szCs w:val="22"/>
        </w:rPr>
        <w:t xml:space="preserve"> проживания</w:t>
      </w:r>
      <w:r w:rsidR="00D514C4" w:rsidRPr="0073154E">
        <w:rPr>
          <w:sz w:val="22"/>
          <w:szCs w:val="22"/>
        </w:rPr>
        <w:t>)</w:t>
      </w:r>
      <w:r w:rsidR="00823CED" w:rsidRPr="0073154E">
        <w:rPr>
          <w:sz w:val="22"/>
          <w:szCs w:val="22"/>
        </w:rPr>
        <w:t xml:space="preserve"> буд</w:t>
      </w:r>
      <w:r w:rsidR="00D514C4" w:rsidRPr="0073154E">
        <w:rPr>
          <w:sz w:val="22"/>
          <w:szCs w:val="22"/>
        </w:rPr>
        <w:t>ет опубликована</w:t>
      </w:r>
      <w:r w:rsidR="00B60A77" w:rsidRPr="0073154E">
        <w:rPr>
          <w:sz w:val="22"/>
          <w:szCs w:val="22"/>
        </w:rPr>
        <w:t>,</w:t>
      </w:r>
      <w:r w:rsidR="00823CED" w:rsidRPr="0073154E">
        <w:rPr>
          <w:sz w:val="22"/>
          <w:szCs w:val="22"/>
        </w:rPr>
        <w:t xml:space="preserve"> </w:t>
      </w:r>
      <w:r w:rsidRPr="0073154E">
        <w:rPr>
          <w:sz w:val="22"/>
          <w:szCs w:val="22"/>
        </w:rPr>
        <w:t>в том числе</w:t>
      </w:r>
      <w:r w:rsidR="00B60A77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в</w:t>
      </w:r>
      <w:r w:rsidR="00823CED" w:rsidRPr="0073154E">
        <w:rPr>
          <w:sz w:val="22"/>
          <w:szCs w:val="22"/>
        </w:rPr>
        <w:t xml:space="preserve"> средствах массовой информации.</w:t>
      </w:r>
      <w:r w:rsidRPr="0073154E">
        <w:rPr>
          <w:sz w:val="22"/>
          <w:szCs w:val="22"/>
        </w:rPr>
        <w:t xml:space="preserve">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5.4. </w:t>
      </w:r>
      <w:r w:rsidR="00404D57">
        <w:rPr>
          <w:sz w:val="22"/>
          <w:szCs w:val="22"/>
        </w:rPr>
        <w:t>Участник конкурса дае</w:t>
      </w:r>
      <w:r w:rsidRPr="0073154E">
        <w:rPr>
          <w:sz w:val="22"/>
          <w:szCs w:val="22"/>
        </w:rPr>
        <w:t xml:space="preserve">т свое согласие на обработку и хранение персональных данных, осуществляемое Организатором в целях проведения Конкурса, вручения </w:t>
      </w:r>
      <w:r w:rsidR="00823CED" w:rsidRPr="0073154E">
        <w:rPr>
          <w:sz w:val="22"/>
          <w:szCs w:val="22"/>
        </w:rPr>
        <w:t>приза</w:t>
      </w:r>
      <w:r w:rsidRPr="0073154E">
        <w:rPr>
          <w:sz w:val="22"/>
          <w:szCs w:val="22"/>
        </w:rPr>
        <w:t>, публикации результатов Конкурса.</w:t>
      </w:r>
    </w:p>
    <w:p w:rsidR="00BD1765" w:rsidRPr="0073154E" w:rsidRDefault="00BD1765" w:rsidP="000E403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hAnsi="Times New Roman" w:cs="Times New Roman"/>
        </w:rPr>
        <w:t xml:space="preserve">5.6. </w:t>
      </w:r>
      <w:r w:rsidR="00404D57">
        <w:rPr>
          <w:rFonts w:ascii="Times New Roman" w:hAnsi="Times New Roman" w:cs="Times New Roman"/>
        </w:rPr>
        <w:t>У</w:t>
      </w:r>
      <w:r w:rsidR="00D514C4" w:rsidRPr="0073154E">
        <w:rPr>
          <w:rFonts w:ascii="Times New Roman" w:hAnsi="Times New Roman" w:cs="Times New Roman"/>
        </w:rPr>
        <w:t>частника</w:t>
      </w:r>
      <w:r w:rsidRPr="0073154E">
        <w:rPr>
          <w:rFonts w:ascii="Times New Roman" w:hAnsi="Times New Roman" w:cs="Times New Roman"/>
        </w:rPr>
        <w:t xml:space="preserve"> Конкурса принимает во внимание, что во время проведения Конкурса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в соответствии с настоящими Правилами</w:t>
      </w:r>
      <w:r w:rsidR="00E51209" w:rsidRPr="0073154E">
        <w:rPr>
          <w:rFonts w:ascii="Times New Roman" w:hAnsi="Times New Roman" w:cs="Times New Roman"/>
        </w:rPr>
        <w:t>,</w:t>
      </w:r>
      <w:r w:rsidRPr="0073154E">
        <w:rPr>
          <w:rFonts w:ascii="Times New Roman" w:hAnsi="Times New Roman" w:cs="Times New Roman"/>
        </w:rPr>
        <w:t xml:space="preserve"> запрещается публиковать, распространять или иным образом доводить до сведения </w:t>
      </w:r>
      <w:r w:rsidR="00280FAA" w:rsidRPr="0073154E">
        <w:rPr>
          <w:rFonts w:ascii="Times New Roman" w:hAnsi="Times New Roman" w:cs="Times New Roman"/>
        </w:rPr>
        <w:t xml:space="preserve"> </w:t>
      </w:r>
      <w:r w:rsidR="00823CED" w:rsidRPr="0073154E">
        <w:rPr>
          <w:rFonts w:ascii="Times New Roman" w:hAnsi="Times New Roman" w:cs="Times New Roman"/>
        </w:rPr>
        <w:t>трет</w:t>
      </w:r>
      <w:r w:rsidR="009E69DA" w:rsidRPr="0073154E">
        <w:rPr>
          <w:rFonts w:ascii="Times New Roman" w:hAnsi="Times New Roman" w:cs="Times New Roman"/>
        </w:rPr>
        <w:t>ь</w:t>
      </w:r>
      <w:r w:rsidR="00823CED" w:rsidRPr="0073154E">
        <w:rPr>
          <w:rFonts w:ascii="Times New Roman" w:hAnsi="Times New Roman" w:cs="Times New Roman"/>
        </w:rPr>
        <w:t xml:space="preserve">их лиц </w:t>
      </w:r>
      <w:r w:rsidRPr="0073154E">
        <w:rPr>
          <w:rFonts w:ascii="Times New Roman" w:hAnsi="Times New Roman" w:cs="Times New Roman"/>
        </w:rPr>
        <w:t xml:space="preserve">любую информацию, которая: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угрозы, дискредитирует, оскорбляет, </w:t>
      </w:r>
      <w:proofErr w:type="gramStart"/>
      <w:r w:rsidRPr="0073154E">
        <w:rPr>
          <w:sz w:val="22"/>
          <w:szCs w:val="22"/>
        </w:rPr>
        <w:t>порочит честь</w:t>
      </w:r>
      <w:proofErr w:type="gramEnd"/>
      <w:r w:rsidRPr="0073154E">
        <w:rPr>
          <w:sz w:val="22"/>
          <w:szCs w:val="22"/>
        </w:rPr>
        <w:t xml:space="preserve"> и достоинство или деловую репутацию или нарушает неприкосновенность частной жизни других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нарушает права несовершеннолетних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является вульгарной или непристойной, содержит нецензурную лексику, содержит порнографические изображения и тексты или сцены сексуального характера;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сцены насилия, либо антигуманного обращения с животными;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описание средств и способов суицида, любое подстрекательство к его совершению;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экстремистские материалы;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пропагандирует преступную деятельность или содержит советы, инструкции или руководства по совершению преступных действий,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информацию ограниченного доступа, включая, </w:t>
      </w:r>
      <w:proofErr w:type="gramStart"/>
      <w:r w:rsidRPr="0073154E">
        <w:rPr>
          <w:sz w:val="22"/>
          <w:szCs w:val="22"/>
        </w:rPr>
        <w:t>но</w:t>
      </w:r>
      <w:proofErr w:type="gramEnd"/>
      <w:r w:rsidRPr="0073154E">
        <w:rPr>
          <w:sz w:val="22"/>
          <w:szCs w:val="22"/>
        </w:rPr>
        <w:t xml:space="preserve"> не ограничиваясь, государственной и коммерческой тайной, информацией о частной жизни третьих лиц;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 </w:t>
      </w:r>
    </w:p>
    <w:p w:rsidR="007A7F24" w:rsidRPr="0073154E" w:rsidRDefault="007A7F24" w:rsidP="007A7F24">
      <w:pPr>
        <w:pStyle w:val="a4"/>
        <w:numPr>
          <w:ilvl w:val="0"/>
          <w:numId w:val="3"/>
        </w:numPr>
        <w:tabs>
          <w:tab w:val="left" w:pos="284"/>
        </w:tabs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носит мошеннический характер, предоставляет недостоверную или заведомо ложную информацию, в соответствии с действующим законодательством Российской Федерации; </w:t>
      </w:r>
    </w:p>
    <w:p w:rsidR="00BD1765" w:rsidRPr="0073154E" w:rsidRDefault="00BD1765" w:rsidP="000E4038">
      <w:pPr>
        <w:pStyle w:val="a4"/>
        <w:numPr>
          <w:ilvl w:val="0"/>
          <w:numId w:val="3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а также нарушает иные права и интересы физических и юридических лиц или требования действующего законодательства Российской Федерации.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5.7. </w:t>
      </w:r>
      <w:r w:rsidR="00404D57">
        <w:rPr>
          <w:sz w:val="22"/>
          <w:szCs w:val="22"/>
        </w:rPr>
        <w:t>Участник</w:t>
      </w:r>
      <w:r w:rsidR="002D26C8" w:rsidRPr="0073154E">
        <w:rPr>
          <w:sz w:val="22"/>
          <w:szCs w:val="22"/>
        </w:rPr>
        <w:t xml:space="preserve"> </w:t>
      </w:r>
      <w:r w:rsidRPr="0073154E">
        <w:rPr>
          <w:sz w:val="22"/>
          <w:szCs w:val="22"/>
        </w:rPr>
        <w:t xml:space="preserve">Конкурса </w:t>
      </w:r>
      <w:r w:rsidR="007A7F24" w:rsidRPr="0073154E">
        <w:rPr>
          <w:sz w:val="22"/>
          <w:szCs w:val="22"/>
        </w:rPr>
        <w:t xml:space="preserve">дает свое согласие </w:t>
      </w:r>
      <w:r w:rsidRPr="0073154E">
        <w:rPr>
          <w:sz w:val="22"/>
          <w:szCs w:val="22"/>
        </w:rPr>
        <w:t>Организат</w:t>
      </w:r>
      <w:r w:rsidR="00404D57">
        <w:rPr>
          <w:sz w:val="22"/>
          <w:szCs w:val="22"/>
        </w:rPr>
        <w:t>ору на использование изображений</w:t>
      </w:r>
      <w:r w:rsidRPr="0073154E">
        <w:rPr>
          <w:sz w:val="22"/>
          <w:szCs w:val="22"/>
        </w:rPr>
        <w:t>, персональных данных, фотографии,</w:t>
      </w:r>
      <w:r w:rsidR="00404D57">
        <w:rPr>
          <w:sz w:val="22"/>
          <w:szCs w:val="22"/>
        </w:rPr>
        <w:t xml:space="preserve"> интервью или иных материалов</w:t>
      </w:r>
      <w:r w:rsidRPr="0073154E">
        <w:rPr>
          <w:sz w:val="22"/>
          <w:szCs w:val="22"/>
        </w:rPr>
        <w:t>, связанных с его участием в Конкурсе, для целей проведения Конкурса и выдачи призов, а также при распространении рекламной информации о Конкурсе на неограниченный срок</w:t>
      </w:r>
      <w:r w:rsidR="002D26C8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без ограничения территории и без выплаты каких-либо вознаграждений.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5.8. </w:t>
      </w:r>
      <w:r w:rsidR="00404D57">
        <w:rPr>
          <w:sz w:val="22"/>
          <w:szCs w:val="22"/>
        </w:rPr>
        <w:t>У</w:t>
      </w:r>
      <w:r w:rsidR="002D26C8" w:rsidRPr="0073154E">
        <w:rPr>
          <w:sz w:val="22"/>
          <w:szCs w:val="22"/>
        </w:rPr>
        <w:t xml:space="preserve">частник </w:t>
      </w:r>
      <w:r w:rsidRPr="0073154E">
        <w:rPr>
          <w:sz w:val="22"/>
          <w:szCs w:val="22"/>
        </w:rPr>
        <w:t>самостоятельно оплачива</w:t>
      </w:r>
      <w:r w:rsidR="00404D57">
        <w:rPr>
          <w:sz w:val="22"/>
          <w:szCs w:val="22"/>
        </w:rPr>
        <w:t>ет все расходы, понесенные им</w:t>
      </w:r>
      <w:r w:rsidRPr="0073154E">
        <w:rPr>
          <w:sz w:val="22"/>
          <w:szCs w:val="22"/>
        </w:rPr>
        <w:t xml:space="preserve"> в связи с участием в Конкурсе</w:t>
      </w:r>
      <w:r w:rsidR="002D26C8" w:rsidRPr="0073154E">
        <w:rPr>
          <w:sz w:val="22"/>
          <w:szCs w:val="22"/>
        </w:rPr>
        <w:t xml:space="preserve">, а в случае занятия призового места – </w:t>
      </w:r>
      <w:r w:rsidR="00E51209" w:rsidRPr="0073154E">
        <w:rPr>
          <w:sz w:val="22"/>
          <w:szCs w:val="22"/>
        </w:rPr>
        <w:t xml:space="preserve">связанные </w:t>
      </w:r>
      <w:r w:rsidR="002D26C8" w:rsidRPr="0073154E">
        <w:rPr>
          <w:sz w:val="22"/>
          <w:szCs w:val="22"/>
        </w:rPr>
        <w:t>с получением приза</w:t>
      </w:r>
      <w:r w:rsidRPr="0073154E">
        <w:rPr>
          <w:sz w:val="22"/>
          <w:szCs w:val="22"/>
        </w:rPr>
        <w:t xml:space="preserve">. 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b/>
          <w:bCs/>
          <w:sz w:val="22"/>
          <w:szCs w:val="22"/>
        </w:rPr>
      </w:pPr>
      <w:r w:rsidRPr="0073154E">
        <w:rPr>
          <w:sz w:val="22"/>
          <w:szCs w:val="22"/>
        </w:rPr>
        <w:t>5.9.</w:t>
      </w:r>
      <w:r w:rsidR="00E51209" w:rsidRPr="0073154E">
        <w:rPr>
          <w:sz w:val="22"/>
          <w:szCs w:val="22"/>
        </w:rPr>
        <w:t xml:space="preserve"> </w:t>
      </w:r>
      <w:r w:rsidR="00404D57">
        <w:rPr>
          <w:sz w:val="22"/>
          <w:szCs w:val="22"/>
        </w:rPr>
        <w:t>У</w:t>
      </w:r>
      <w:r w:rsidR="002D26C8" w:rsidRPr="0073154E">
        <w:rPr>
          <w:sz w:val="22"/>
          <w:szCs w:val="22"/>
        </w:rPr>
        <w:t>частника Конкурса</w:t>
      </w:r>
      <w:r w:rsidRPr="0073154E">
        <w:rPr>
          <w:sz w:val="22"/>
          <w:szCs w:val="22"/>
        </w:rPr>
        <w:t xml:space="preserve">, </w:t>
      </w:r>
      <w:proofErr w:type="gramStart"/>
      <w:r w:rsidRPr="0073154E">
        <w:rPr>
          <w:sz w:val="22"/>
          <w:szCs w:val="22"/>
        </w:rPr>
        <w:t>представивший</w:t>
      </w:r>
      <w:proofErr w:type="gramEnd"/>
      <w:r w:rsidRPr="0073154E">
        <w:rPr>
          <w:sz w:val="22"/>
          <w:szCs w:val="22"/>
        </w:rPr>
        <w:t xml:space="preserve"> Организатору документы и/или информацию </w:t>
      </w:r>
      <w:r w:rsidR="002D26C8" w:rsidRPr="0073154E">
        <w:rPr>
          <w:sz w:val="22"/>
          <w:szCs w:val="22"/>
        </w:rPr>
        <w:t xml:space="preserve">об Участнике Конкурса </w:t>
      </w:r>
      <w:r w:rsidRPr="0073154E">
        <w:rPr>
          <w:sz w:val="22"/>
          <w:szCs w:val="22"/>
        </w:rPr>
        <w:t>для получения Приза, несет ответственность за их достоверность</w:t>
      </w:r>
      <w:r w:rsidR="002D26C8" w:rsidRPr="0073154E">
        <w:rPr>
          <w:sz w:val="22"/>
          <w:szCs w:val="22"/>
        </w:rPr>
        <w:t>, действительность</w:t>
      </w:r>
      <w:r w:rsidR="007A7F24" w:rsidRPr="0073154E">
        <w:rPr>
          <w:sz w:val="22"/>
          <w:szCs w:val="22"/>
        </w:rPr>
        <w:t xml:space="preserve"> и подлинность</w:t>
      </w:r>
      <w:r w:rsidRPr="0073154E">
        <w:rPr>
          <w:sz w:val="22"/>
          <w:szCs w:val="22"/>
        </w:rPr>
        <w:t>.</w:t>
      </w:r>
    </w:p>
    <w:p w:rsidR="00BD1765" w:rsidRPr="0073154E" w:rsidRDefault="00BD1765" w:rsidP="000E4038">
      <w:pPr>
        <w:spacing w:before="280" w:after="28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  <w:b/>
          <w:bCs/>
        </w:rPr>
        <w:t>6. Права, обязанности и ответственность Организатора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6.1. Организатор обязуется провести Конкур</w:t>
      </w:r>
      <w:r w:rsidR="009E69DA" w:rsidRPr="0073154E">
        <w:rPr>
          <w:sz w:val="22"/>
          <w:szCs w:val="22"/>
        </w:rPr>
        <w:t>с и определить победителя</w:t>
      </w:r>
      <w:r w:rsidRPr="0073154E">
        <w:rPr>
          <w:sz w:val="22"/>
          <w:szCs w:val="22"/>
        </w:rPr>
        <w:t xml:space="preserve"> среди Участников Конкурса.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</w:t>
      </w:r>
      <w:r w:rsidR="008F350C" w:rsidRPr="0073154E">
        <w:rPr>
          <w:sz w:val="22"/>
          <w:szCs w:val="22"/>
        </w:rPr>
        <w:t>2</w:t>
      </w:r>
      <w:r w:rsidRPr="0073154E">
        <w:rPr>
          <w:sz w:val="22"/>
          <w:szCs w:val="22"/>
        </w:rPr>
        <w:t>. Организатор не несет никакой ответственности за любой ущерб, понесенный Участником</w:t>
      </w:r>
      <w:r w:rsidR="002D26C8" w:rsidRPr="0073154E">
        <w:rPr>
          <w:sz w:val="22"/>
          <w:szCs w:val="22"/>
        </w:rPr>
        <w:t>,</w:t>
      </w:r>
      <w:r w:rsidRPr="0073154E">
        <w:rPr>
          <w:sz w:val="22"/>
          <w:szCs w:val="22"/>
        </w:rPr>
        <w:t xml:space="preserve"> вс</w:t>
      </w:r>
      <w:r w:rsidR="009E69DA" w:rsidRPr="0073154E">
        <w:rPr>
          <w:sz w:val="22"/>
          <w:szCs w:val="22"/>
        </w:rPr>
        <w:t>ледствие использования им</w:t>
      </w:r>
      <w:r w:rsidR="002D26C8" w:rsidRPr="0073154E">
        <w:rPr>
          <w:sz w:val="22"/>
          <w:szCs w:val="22"/>
        </w:rPr>
        <w:t>и</w:t>
      </w:r>
      <w:r w:rsidR="009E69DA" w:rsidRPr="0073154E">
        <w:rPr>
          <w:sz w:val="22"/>
          <w:szCs w:val="22"/>
        </w:rPr>
        <w:t xml:space="preserve"> приза</w:t>
      </w:r>
      <w:r w:rsidRPr="0073154E">
        <w:rPr>
          <w:sz w:val="22"/>
          <w:szCs w:val="22"/>
        </w:rPr>
        <w:t xml:space="preserve"> и/или участия в Конкурсе.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lastRenderedPageBreak/>
        <w:t>6.3</w:t>
      </w:r>
      <w:r w:rsidR="00BD1765" w:rsidRPr="0073154E">
        <w:rPr>
          <w:sz w:val="22"/>
          <w:szCs w:val="22"/>
        </w:rPr>
        <w:t xml:space="preserve">. Организатор имеет право отказать Участнику в предоставлении приза, если </w:t>
      </w:r>
      <w:r w:rsidR="002D26C8" w:rsidRPr="0073154E">
        <w:rPr>
          <w:sz w:val="22"/>
          <w:szCs w:val="22"/>
        </w:rPr>
        <w:t xml:space="preserve">Участник, </w:t>
      </w:r>
      <w:r w:rsidR="00BD1765" w:rsidRPr="0073154E">
        <w:rPr>
          <w:sz w:val="22"/>
          <w:szCs w:val="22"/>
        </w:rPr>
        <w:t>предоставил о</w:t>
      </w:r>
      <w:r w:rsidR="002D26C8" w:rsidRPr="0073154E">
        <w:rPr>
          <w:sz w:val="22"/>
          <w:szCs w:val="22"/>
        </w:rPr>
        <w:t xml:space="preserve">б </w:t>
      </w:r>
      <w:r w:rsidR="00BD1765" w:rsidRPr="0073154E">
        <w:rPr>
          <w:sz w:val="22"/>
          <w:szCs w:val="22"/>
        </w:rPr>
        <w:t xml:space="preserve">недостоверную </w:t>
      </w:r>
      <w:r w:rsidR="00FA1B7B" w:rsidRPr="0073154E">
        <w:rPr>
          <w:sz w:val="22"/>
          <w:szCs w:val="22"/>
        </w:rPr>
        <w:t>информацию,</w:t>
      </w:r>
      <w:r w:rsidR="00BD1765" w:rsidRPr="0073154E">
        <w:rPr>
          <w:sz w:val="22"/>
          <w:szCs w:val="22"/>
        </w:rPr>
        <w:t xml:space="preserve"> или каким-либо другим образом нарушил любое положение настоящих Правил. 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6.4</w:t>
      </w:r>
      <w:r w:rsidR="00BD1765" w:rsidRPr="0073154E">
        <w:rPr>
          <w:sz w:val="22"/>
          <w:szCs w:val="22"/>
        </w:rPr>
        <w:t>. В случае нарушения Участником</w:t>
      </w:r>
      <w:r w:rsidR="002D26C8" w:rsidRPr="0073154E">
        <w:rPr>
          <w:sz w:val="22"/>
          <w:szCs w:val="22"/>
        </w:rPr>
        <w:t xml:space="preserve">, </w:t>
      </w:r>
      <w:r w:rsidR="00BD1765" w:rsidRPr="0073154E">
        <w:rPr>
          <w:sz w:val="22"/>
          <w:szCs w:val="22"/>
        </w:rPr>
        <w:t>любого положения настоящих Правил Организатор оставляет за собой право:</w:t>
      </w:r>
    </w:p>
    <w:p w:rsidR="00BD1765" w:rsidRPr="0073154E" w:rsidRDefault="00BD1765" w:rsidP="000E4038">
      <w:pPr>
        <w:pStyle w:val="a4"/>
        <w:numPr>
          <w:ilvl w:val="0"/>
          <w:numId w:val="4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Отстранить такого Участника от участия в Конкурсе;</w:t>
      </w:r>
    </w:p>
    <w:p w:rsidR="00BD1765" w:rsidRPr="0073154E" w:rsidRDefault="00BD1765" w:rsidP="000E4038">
      <w:pPr>
        <w:pStyle w:val="a4"/>
        <w:numPr>
          <w:ilvl w:val="0"/>
          <w:numId w:val="4"/>
        </w:numPr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Отказать такому У</w:t>
      </w:r>
      <w:r w:rsidR="009E69DA" w:rsidRPr="0073154E">
        <w:rPr>
          <w:sz w:val="22"/>
          <w:szCs w:val="22"/>
        </w:rPr>
        <w:t>частнику в предоставлении Приза</w:t>
      </w:r>
      <w:r w:rsidRPr="0073154E">
        <w:rPr>
          <w:sz w:val="22"/>
          <w:szCs w:val="22"/>
        </w:rPr>
        <w:t>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6.5</w:t>
      </w:r>
      <w:r w:rsidR="00BD1765" w:rsidRPr="0073154E">
        <w:rPr>
          <w:sz w:val="22"/>
          <w:szCs w:val="22"/>
        </w:rPr>
        <w:t>. Решения Организатора по всем вопросам, связанным с проведением Конкурса, являются окончательными и не подлежат пересмотру.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6.6</w:t>
      </w:r>
      <w:r w:rsidR="00BD1765" w:rsidRPr="0073154E">
        <w:rPr>
          <w:sz w:val="22"/>
          <w:szCs w:val="22"/>
        </w:rPr>
        <w:t>. Организатор вправе по своему усмотрению в одностороннем порядке прекратить, изменить или приостановить проведение Конкурса в связи с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Конкурса.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6.7</w:t>
      </w:r>
      <w:r w:rsidR="00BD1765" w:rsidRPr="0073154E">
        <w:rPr>
          <w:sz w:val="22"/>
          <w:szCs w:val="22"/>
        </w:rPr>
        <w:t xml:space="preserve">. </w:t>
      </w:r>
      <w:proofErr w:type="gramStart"/>
      <w:r w:rsidR="00BD1765" w:rsidRPr="0073154E">
        <w:rPr>
          <w:sz w:val="22"/>
          <w:szCs w:val="22"/>
        </w:rPr>
        <w:t>Если по какой-либо причине любой аспект Конкурса не может проводиться так, как это запланировано, включая причины, вызванные дефектами, манипуляциями,</w:t>
      </w:r>
      <w:r w:rsidR="00FF6CB2" w:rsidRPr="0073154E">
        <w:rPr>
          <w:sz w:val="22"/>
          <w:szCs w:val="22"/>
        </w:rPr>
        <w:t xml:space="preserve"> </w:t>
      </w:r>
      <w:r w:rsidR="00BD1765" w:rsidRPr="0073154E">
        <w:rPr>
          <w:sz w:val="22"/>
          <w:szCs w:val="22"/>
        </w:rPr>
        <w:t xml:space="preserve">несанкционированным вмешательством, фальсификацией, техническими неполадками или </w:t>
      </w:r>
      <w:r w:rsidR="00FF6CB2" w:rsidRPr="0073154E">
        <w:rPr>
          <w:sz w:val="22"/>
          <w:szCs w:val="22"/>
        </w:rPr>
        <w:t>по любым другим обоснованным причинам, не контролируемым</w:t>
      </w:r>
      <w:r w:rsidR="00BD1765" w:rsidRPr="0073154E">
        <w:rPr>
          <w:sz w:val="22"/>
          <w:szCs w:val="22"/>
        </w:rPr>
        <w:t xml:space="preserve"> Организатором, котор</w:t>
      </w:r>
      <w:r w:rsidR="00FF6CB2" w:rsidRPr="0073154E">
        <w:rPr>
          <w:sz w:val="22"/>
          <w:szCs w:val="22"/>
        </w:rPr>
        <w:t xml:space="preserve">ые </w:t>
      </w:r>
      <w:r w:rsidR="00404D57" w:rsidRPr="0073154E">
        <w:rPr>
          <w:sz w:val="22"/>
          <w:szCs w:val="22"/>
        </w:rPr>
        <w:t>искажают,</w:t>
      </w:r>
      <w:r w:rsidR="00FF6CB2" w:rsidRPr="0073154E">
        <w:rPr>
          <w:sz w:val="22"/>
          <w:szCs w:val="22"/>
        </w:rPr>
        <w:t xml:space="preserve"> или затрагиваю</w:t>
      </w:r>
      <w:r w:rsidR="00BD1765" w:rsidRPr="0073154E">
        <w:rPr>
          <w:sz w:val="22"/>
          <w:szCs w:val="22"/>
        </w:rPr>
        <w:t xml:space="preserve">т исполнение, безопасность, честность, целостность или надлежащее проведение Конкурса, Организатор </w:t>
      </w:r>
      <w:r w:rsidR="00FF6CB2" w:rsidRPr="0073154E">
        <w:rPr>
          <w:sz w:val="22"/>
          <w:szCs w:val="22"/>
        </w:rPr>
        <w:t>вправе</w:t>
      </w:r>
      <w:r w:rsidR="00BD1765" w:rsidRPr="0073154E">
        <w:rPr>
          <w:sz w:val="22"/>
          <w:szCs w:val="22"/>
        </w:rPr>
        <w:t xml:space="preserve"> на свое единоличное усмотрение аннулировать, прекратить, изменить или временно прекратить проведение Конкурса, или</w:t>
      </w:r>
      <w:proofErr w:type="gramEnd"/>
      <w:r w:rsidR="00BD1765" w:rsidRPr="0073154E">
        <w:rPr>
          <w:sz w:val="22"/>
          <w:szCs w:val="22"/>
        </w:rPr>
        <w:t xml:space="preserve"> </w:t>
      </w:r>
      <w:proofErr w:type="gramStart"/>
      <w:r w:rsidR="00BD1765" w:rsidRPr="0073154E">
        <w:rPr>
          <w:sz w:val="22"/>
          <w:szCs w:val="22"/>
        </w:rPr>
        <w:t>же</w:t>
      </w:r>
      <w:proofErr w:type="gramEnd"/>
      <w:r w:rsidR="00BD1765" w:rsidRPr="0073154E">
        <w:rPr>
          <w:sz w:val="22"/>
          <w:szCs w:val="22"/>
        </w:rPr>
        <w:t xml:space="preserve"> признать недействительными любые затронутые заявки на участие в Конкурсе. 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6.8</w:t>
      </w:r>
      <w:r w:rsidR="00BD1765" w:rsidRPr="0073154E">
        <w:rPr>
          <w:sz w:val="22"/>
          <w:szCs w:val="22"/>
        </w:rPr>
        <w:t>. В случае выявления любой попытки недобросовестного участия в Конкурсе</w:t>
      </w:r>
      <w:r w:rsidR="00025990" w:rsidRPr="0073154E">
        <w:rPr>
          <w:sz w:val="22"/>
          <w:szCs w:val="22"/>
        </w:rPr>
        <w:t>,</w:t>
      </w:r>
      <w:r w:rsidR="00BD1765" w:rsidRPr="0073154E">
        <w:rPr>
          <w:sz w:val="22"/>
          <w:szCs w:val="22"/>
        </w:rPr>
        <w:t xml:space="preserve"> Участник может быть отстранен от участия в Конкурсе без объяснения причин и уведомления. Организатор самостоятельно осуществляет оценку добросовестности участия в Конкурсе</w:t>
      </w:r>
      <w:r w:rsidR="00FD0154" w:rsidRPr="0073154E">
        <w:rPr>
          <w:sz w:val="22"/>
          <w:szCs w:val="22"/>
        </w:rPr>
        <w:t>, а также результаты Конкурса</w:t>
      </w:r>
      <w:r w:rsidR="00BD1765" w:rsidRPr="0073154E">
        <w:rPr>
          <w:sz w:val="22"/>
          <w:szCs w:val="22"/>
        </w:rPr>
        <w:t>.</w:t>
      </w:r>
    </w:p>
    <w:p w:rsidR="00BD1765" w:rsidRPr="0073154E" w:rsidRDefault="00025990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</w:t>
      </w:r>
      <w:r w:rsidR="008F350C" w:rsidRPr="0073154E">
        <w:rPr>
          <w:sz w:val="22"/>
          <w:szCs w:val="22"/>
        </w:rPr>
        <w:t>9</w:t>
      </w:r>
      <w:r w:rsidR="00BD1765" w:rsidRPr="0073154E">
        <w:rPr>
          <w:sz w:val="22"/>
          <w:szCs w:val="22"/>
        </w:rPr>
        <w:t>. Организатор имеет право отказать в выдаче приза в случае несоблюдения Участником</w:t>
      </w:r>
      <w:r w:rsidR="00FA1B7B">
        <w:rPr>
          <w:sz w:val="22"/>
          <w:szCs w:val="22"/>
        </w:rPr>
        <w:t xml:space="preserve"> </w:t>
      </w:r>
      <w:r w:rsidR="00BD1765" w:rsidRPr="0073154E">
        <w:rPr>
          <w:sz w:val="22"/>
          <w:szCs w:val="22"/>
        </w:rPr>
        <w:t>каких-либо обязанностей или требований, предусмотренных настоящими Правилами.</w:t>
      </w:r>
    </w:p>
    <w:p w:rsidR="00BD1765" w:rsidRPr="0073154E" w:rsidRDefault="008F350C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6.10</w:t>
      </w:r>
      <w:r w:rsidR="00BD1765" w:rsidRPr="0073154E">
        <w:rPr>
          <w:sz w:val="22"/>
          <w:szCs w:val="22"/>
        </w:rPr>
        <w:t>. Организатор не несет ответственности за недостоверность и не</w:t>
      </w:r>
      <w:r w:rsidR="00FA1B7B">
        <w:rPr>
          <w:sz w:val="22"/>
          <w:szCs w:val="22"/>
        </w:rPr>
        <w:t xml:space="preserve">своевременность предоставленной </w:t>
      </w:r>
      <w:r w:rsidR="00BD1765" w:rsidRPr="0073154E">
        <w:rPr>
          <w:sz w:val="22"/>
          <w:szCs w:val="22"/>
        </w:rPr>
        <w:t xml:space="preserve">Участниками Конкурса информации, установленной настоящими Правилами, </w:t>
      </w:r>
      <w:r w:rsidR="009E69DA" w:rsidRPr="0073154E">
        <w:rPr>
          <w:sz w:val="22"/>
          <w:szCs w:val="22"/>
        </w:rPr>
        <w:t>необходимой для получения Приза</w:t>
      </w:r>
      <w:r w:rsidR="00BD1765" w:rsidRPr="0073154E">
        <w:rPr>
          <w:sz w:val="22"/>
          <w:szCs w:val="22"/>
        </w:rPr>
        <w:t xml:space="preserve">. </w:t>
      </w:r>
    </w:p>
    <w:p w:rsidR="00025990" w:rsidRPr="0073154E" w:rsidRDefault="00BD1765" w:rsidP="000E4038">
      <w:pPr>
        <w:numPr>
          <w:ilvl w:val="0"/>
          <w:numId w:val="2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>Организатор оставляет за собо</w:t>
      </w:r>
      <w:r w:rsidR="009E69DA" w:rsidRPr="0073154E">
        <w:rPr>
          <w:rFonts w:ascii="Times New Roman" w:eastAsia="Times New Roman" w:hAnsi="Times New Roman" w:cs="Times New Roman"/>
        </w:rPr>
        <w:t xml:space="preserve">й право отказать в выдаче Приза Участнику, </w:t>
      </w:r>
      <w:r w:rsidR="00025990" w:rsidRPr="0073154E">
        <w:rPr>
          <w:rFonts w:ascii="Times New Roman" w:eastAsia="Times New Roman" w:hAnsi="Times New Roman" w:cs="Times New Roman"/>
        </w:rPr>
        <w:t xml:space="preserve">если Участник, </w:t>
      </w:r>
      <w:r w:rsidR="009E69DA" w:rsidRPr="0073154E">
        <w:rPr>
          <w:rFonts w:ascii="Times New Roman" w:eastAsia="Times New Roman" w:hAnsi="Times New Roman" w:cs="Times New Roman"/>
        </w:rPr>
        <w:t>наруши</w:t>
      </w:r>
      <w:r w:rsidR="00FA1B7B">
        <w:rPr>
          <w:rFonts w:ascii="Times New Roman" w:eastAsia="Times New Roman" w:hAnsi="Times New Roman" w:cs="Times New Roman"/>
        </w:rPr>
        <w:t xml:space="preserve">л </w:t>
      </w:r>
      <w:r w:rsidRPr="0073154E">
        <w:rPr>
          <w:rFonts w:ascii="Times New Roman" w:eastAsia="Times New Roman" w:hAnsi="Times New Roman" w:cs="Times New Roman"/>
        </w:rPr>
        <w:t>положения настоящих Правил, в том числе наруши</w:t>
      </w:r>
      <w:r w:rsidR="00025990" w:rsidRPr="0073154E">
        <w:rPr>
          <w:rFonts w:ascii="Times New Roman" w:eastAsia="Times New Roman" w:hAnsi="Times New Roman" w:cs="Times New Roman"/>
        </w:rPr>
        <w:t>ли</w:t>
      </w:r>
      <w:r w:rsidRPr="0073154E">
        <w:rPr>
          <w:rFonts w:ascii="Times New Roman" w:eastAsia="Times New Roman" w:hAnsi="Times New Roman" w:cs="Times New Roman"/>
        </w:rPr>
        <w:t xml:space="preserve"> порядок предоставления информаци</w:t>
      </w:r>
      <w:r w:rsidR="009E69DA" w:rsidRPr="0073154E">
        <w:rPr>
          <w:rFonts w:ascii="Times New Roman" w:eastAsia="Times New Roman" w:hAnsi="Times New Roman" w:cs="Times New Roman"/>
        </w:rPr>
        <w:t>и, необходимой для выдачи Приза</w:t>
      </w:r>
      <w:r w:rsidR="00025990" w:rsidRPr="0073154E">
        <w:rPr>
          <w:rFonts w:ascii="Times New Roman" w:eastAsia="Times New Roman" w:hAnsi="Times New Roman" w:cs="Times New Roman"/>
        </w:rPr>
        <w:t>.</w:t>
      </w:r>
    </w:p>
    <w:p w:rsidR="00BD1765" w:rsidRPr="0073154E" w:rsidRDefault="00BD1765" w:rsidP="00025990">
      <w:pPr>
        <w:numPr>
          <w:ilvl w:val="0"/>
          <w:numId w:val="2"/>
        </w:num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</w:rPr>
      </w:pPr>
      <w:r w:rsidRPr="0073154E">
        <w:rPr>
          <w:rFonts w:ascii="Times New Roman" w:eastAsia="Times New Roman" w:hAnsi="Times New Roman" w:cs="Times New Roman"/>
        </w:rPr>
        <w:t xml:space="preserve">В случае необходимости Организатор вправе затребовать </w:t>
      </w:r>
      <w:r w:rsidR="00025990" w:rsidRPr="0073154E">
        <w:rPr>
          <w:rFonts w:ascii="Times New Roman" w:hAnsi="Times New Roman" w:cs="Times New Roman"/>
        </w:rPr>
        <w:t xml:space="preserve">любого из </w:t>
      </w:r>
      <w:r w:rsidRPr="0073154E">
        <w:rPr>
          <w:rFonts w:ascii="Times New Roman" w:eastAsia="Times New Roman" w:hAnsi="Times New Roman" w:cs="Times New Roman"/>
        </w:rPr>
        <w:t xml:space="preserve">Участников Конкурса необходимую информацию для предоставления в государственные органы. </w:t>
      </w:r>
    </w:p>
    <w:p w:rsidR="00BD1765" w:rsidRPr="0073154E" w:rsidRDefault="00BD1765" w:rsidP="00025990">
      <w:pPr>
        <w:pStyle w:val="a4"/>
        <w:spacing w:before="0" w:after="0"/>
        <w:ind w:left="-567" w:right="-142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6.1</w:t>
      </w:r>
      <w:r w:rsidR="008F350C" w:rsidRPr="0073154E">
        <w:rPr>
          <w:sz w:val="22"/>
          <w:szCs w:val="22"/>
        </w:rPr>
        <w:t>1</w:t>
      </w:r>
      <w:r w:rsidRPr="0073154E">
        <w:rPr>
          <w:sz w:val="22"/>
          <w:szCs w:val="22"/>
        </w:rPr>
        <w:t>. Организатор не несет ответственности за качество работы почтовой службы, а также за иные, не зависящие от Организатора обстоятельства, равно как и за все, связанные с этим, негативные последствия.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</w:p>
    <w:p w:rsidR="00BD1765" w:rsidRPr="0073154E" w:rsidRDefault="00BD1765" w:rsidP="000E4038">
      <w:pPr>
        <w:pStyle w:val="3"/>
        <w:spacing w:before="120" w:after="0"/>
        <w:ind w:left="-567" w:right="-143" w:firstLine="567"/>
        <w:jc w:val="both"/>
        <w:rPr>
          <w:rFonts w:ascii="Times New Roman" w:hAnsi="Times New Roman"/>
          <w:sz w:val="22"/>
          <w:szCs w:val="22"/>
        </w:rPr>
      </w:pPr>
      <w:r w:rsidRPr="0073154E">
        <w:rPr>
          <w:rFonts w:ascii="Times New Roman" w:hAnsi="Times New Roman"/>
          <w:sz w:val="22"/>
          <w:szCs w:val="22"/>
        </w:rPr>
        <w:t>7. Заключительные положения</w:t>
      </w:r>
    </w:p>
    <w:p w:rsidR="0073154E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>7.1. Участие в Конкурсе автоматически подразумевает озн</w:t>
      </w:r>
      <w:r w:rsidR="00025990" w:rsidRPr="0073154E">
        <w:rPr>
          <w:sz w:val="22"/>
          <w:szCs w:val="22"/>
        </w:rPr>
        <w:t xml:space="preserve">акомление </w:t>
      </w:r>
      <w:r w:rsidRPr="0073154E">
        <w:rPr>
          <w:sz w:val="22"/>
          <w:szCs w:val="22"/>
        </w:rPr>
        <w:t>и полное согласие пользователей</w:t>
      </w:r>
      <w:r w:rsidR="00025990" w:rsidRPr="0073154E">
        <w:rPr>
          <w:sz w:val="22"/>
          <w:szCs w:val="22"/>
        </w:rPr>
        <w:t xml:space="preserve">, </w:t>
      </w:r>
      <w:r w:rsidRPr="0073154E">
        <w:rPr>
          <w:sz w:val="22"/>
          <w:szCs w:val="22"/>
        </w:rPr>
        <w:t>Участников со всеми положениями настоящих Правил.</w:t>
      </w:r>
      <w:r w:rsidR="00025990" w:rsidRPr="0073154E">
        <w:rPr>
          <w:sz w:val="22"/>
          <w:szCs w:val="22"/>
        </w:rPr>
        <w:t xml:space="preserve"> Настоящие Правила доводятся до сведения Участников, сообразно их возрасту, а также способности </w:t>
      </w:r>
      <w:r w:rsidR="0073154E" w:rsidRPr="0073154E">
        <w:rPr>
          <w:sz w:val="22"/>
          <w:szCs w:val="22"/>
        </w:rPr>
        <w:t>осознавать характер своих действий. Участник Конкурса самостоятельно несе</w:t>
      </w:r>
      <w:r w:rsidR="00FA1B7B">
        <w:rPr>
          <w:sz w:val="22"/>
          <w:szCs w:val="22"/>
        </w:rPr>
        <w:t xml:space="preserve">т ответственность за соблюдение </w:t>
      </w:r>
      <w:r w:rsidR="0073154E" w:rsidRPr="0073154E">
        <w:rPr>
          <w:sz w:val="22"/>
          <w:szCs w:val="22"/>
        </w:rPr>
        <w:t>настоящих Правил при участии в Конкурсе.</w:t>
      </w:r>
    </w:p>
    <w:p w:rsidR="00BD1765" w:rsidRPr="0073154E" w:rsidRDefault="00BD1765" w:rsidP="000E4038">
      <w:pPr>
        <w:pStyle w:val="a4"/>
        <w:spacing w:before="0" w:after="0"/>
        <w:ind w:left="-567" w:right="-143" w:firstLine="567"/>
        <w:jc w:val="both"/>
        <w:rPr>
          <w:sz w:val="22"/>
          <w:szCs w:val="22"/>
        </w:rPr>
      </w:pPr>
      <w:r w:rsidRPr="0073154E">
        <w:rPr>
          <w:sz w:val="22"/>
          <w:szCs w:val="22"/>
        </w:rPr>
        <w:t xml:space="preserve">7.2. Все спорные вопросы, касающиеся Конкурса, регулируются </w:t>
      </w:r>
      <w:r w:rsidR="008849DD" w:rsidRPr="0073154E">
        <w:rPr>
          <w:sz w:val="22"/>
          <w:szCs w:val="22"/>
        </w:rPr>
        <w:t>в соответствии</w:t>
      </w:r>
      <w:r w:rsidRPr="0073154E">
        <w:rPr>
          <w:sz w:val="22"/>
          <w:szCs w:val="22"/>
        </w:rPr>
        <w:t xml:space="preserve"> </w:t>
      </w:r>
      <w:r w:rsidR="008849DD" w:rsidRPr="0073154E">
        <w:rPr>
          <w:sz w:val="22"/>
          <w:szCs w:val="22"/>
        </w:rPr>
        <w:t xml:space="preserve">с </w:t>
      </w:r>
      <w:r w:rsidRPr="0073154E">
        <w:rPr>
          <w:sz w:val="22"/>
          <w:szCs w:val="22"/>
        </w:rPr>
        <w:t>действующ</w:t>
      </w:r>
      <w:r w:rsidR="008849DD" w:rsidRPr="0073154E">
        <w:rPr>
          <w:sz w:val="22"/>
          <w:szCs w:val="22"/>
        </w:rPr>
        <w:t>им законодательством</w:t>
      </w:r>
      <w:r w:rsidRPr="0073154E">
        <w:rPr>
          <w:sz w:val="22"/>
          <w:szCs w:val="22"/>
        </w:rPr>
        <w:t xml:space="preserve"> РФ.</w:t>
      </w:r>
    </w:p>
    <w:sectPr w:rsidR="00BD1765" w:rsidRPr="0073154E" w:rsidSect="000E4038">
      <w:pgSz w:w="11906" w:h="16838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3D1C18A9"/>
    <w:multiLevelType w:val="hybridMultilevel"/>
    <w:tmpl w:val="8E4C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77167"/>
    <w:multiLevelType w:val="hybridMultilevel"/>
    <w:tmpl w:val="7A98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characterSpacingControl w:val="doNotCompress"/>
  <w:compat/>
  <w:rsids>
    <w:rsidRoot w:val="00BD1765"/>
    <w:rsid w:val="000101FC"/>
    <w:rsid w:val="00025990"/>
    <w:rsid w:val="000929D2"/>
    <w:rsid w:val="000C1769"/>
    <w:rsid w:val="000C7275"/>
    <w:rsid w:val="000D1819"/>
    <w:rsid w:val="000E33FB"/>
    <w:rsid w:val="000E4038"/>
    <w:rsid w:val="000F30AF"/>
    <w:rsid w:val="001C6A47"/>
    <w:rsid w:val="001D19A1"/>
    <w:rsid w:val="00280FAA"/>
    <w:rsid w:val="002A1429"/>
    <w:rsid w:val="002D26C8"/>
    <w:rsid w:val="002D704E"/>
    <w:rsid w:val="002F096D"/>
    <w:rsid w:val="00366DDE"/>
    <w:rsid w:val="00376F1E"/>
    <w:rsid w:val="00385C9C"/>
    <w:rsid w:val="003B7283"/>
    <w:rsid w:val="003D6C11"/>
    <w:rsid w:val="003E1D68"/>
    <w:rsid w:val="003E409B"/>
    <w:rsid w:val="00404D57"/>
    <w:rsid w:val="004100F9"/>
    <w:rsid w:val="00427FE7"/>
    <w:rsid w:val="00464B96"/>
    <w:rsid w:val="00510369"/>
    <w:rsid w:val="005547D9"/>
    <w:rsid w:val="00575075"/>
    <w:rsid w:val="005D21E9"/>
    <w:rsid w:val="005F144D"/>
    <w:rsid w:val="00634073"/>
    <w:rsid w:val="0063461B"/>
    <w:rsid w:val="00641782"/>
    <w:rsid w:val="006502CB"/>
    <w:rsid w:val="00660467"/>
    <w:rsid w:val="006C7A12"/>
    <w:rsid w:val="006F0F6F"/>
    <w:rsid w:val="0073154E"/>
    <w:rsid w:val="0073671E"/>
    <w:rsid w:val="007A0D6D"/>
    <w:rsid w:val="007A7F24"/>
    <w:rsid w:val="007C1B0A"/>
    <w:rsid w:val="00823CED"/>
    <w:rsid w:val="00847D36"/>
    <w:rsid w:val="0086209D"/>
    <w:rsid w:val="008849DD"/>
    <w:rsid w:val="008F350C"/>
    <w:rsid w:val="00915A27"/>
    <w:rsid w:val="00933BD9"/>
    <w:rsid w:val="00940BCE"/>
    <w:rsid w:val="00944D3B"/>
    <w:rsid w:val="00960153"/>
    <w:rsid w:val="009E69DA"/>
    <w:rsid w:val="009E7FF8"/>
    <w:rsid w:val="00A34B43"/>
    <w:rsid w:val="00A72110"/>
    <w:rsid w:val="00A945F3"/>
    <w:rsid w:val="00AA37DD"/>
    <w:rsid w:val="00AF2F91"/>
    <w:rsid w:val="00B00CB8"/>
    <w:rsid w:val="00B40AD6"/>
    <w:rsid w:val="00B60A77"/>
    <w:rsid w:val="00BD1765"/>
    <w:rsid w:val="00BD36B8"/>
    <w:rsid w:val="00C713E1"/>
    <w:rsid w:val="00C81270"/>
    <w:rsid w:val="00C81B96"/>
    <w:rsid w:val="00CE0F61"/>
    <w:rsid w:val="00CF698B"/>
    <w:rsid w:val="00D01FA9"/>
    <w:rsid w:val="00D32047"/>
    <w:rsid w:val="00D35914"/>
    <w:rsid w:val="00D514C4"/>
    <w:rsid w:val="00D70242"/>
    <w:rsid w:val="00DF366B"/>
    <w:rsid w:val="00E51209"/>
    <w:rsid w:val="00E659D6"/>
    <w:rsid w:val="00EA7AF4"/>
    <w:rsid w:val="00F42CC4"/>
    <w:rsid w:val="00FA1B7B"/>
    <w:rsid w:val="00FC53E5"/>
    <w:rsid w:val="00FD0154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7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rsid w:val="00BD176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765"/>
    <w:rPr>
      <w:color w:val="0000FF"/>
      <w:u w:val="single"/>
    </w:rPr>
  </w:style>
  <w:style w:type="paragraph" w:styleId="a4">
    <w:name w:val="Normal (Web)"/>
    <w:basedOn w:val="a"/>
    <w:rsid w:val="00BD17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7DD"/>
  </w:style>
  <w:style w:type="paragraph" w:styleId="a5">
    <w:name w:val="List Paragraph"/>
    <w:basedOn w:val="a"/>
    <w:uiPriority w:val="34"/>
    <w:qFormat/>
    <w:rsid w:val="0086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06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40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3E21-B454-46D7-A1B6-239DC2F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 фотоконкурса «Отдых на все 100</vt:lpstr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 фотоконкурса «Отдых на все 100</dc:title>
  <dc:creator>w</dc:creator>
  <cp:lastModifiedBy>Виктор</cp:lastModifiedBy>
  <cp:revision>2</cp:revision>
  <cp:lastPrinted>2014-12-09T09:49:00Z</cp:lastPrinted>
  <dcterms:created xsi:type="dcterms:W3CDTF">2017-09-19T08:39:00Z</dcterms:created>
  <dcterms:modified xsi:type="dcterms:W3CDTF">2017-09-19T08:39:00Z</dcterms:modified>
</cp:coreProperties>
</file>